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76" w:rsidRDefault="00A72076" w:rsidP="00A72076">
      <w:pPr>
        <w:tabs>
          <w:tab w:val="left" w:pos="4395"/>
        </w:tabs>
        <w:spacing w:line="240" w:lineRule="auto"/>
        <w:contextualSpacing/>
        <w:jc w:val="center"/>
        <w:rPr>
          <w:rFonts w:ascii="Times New Roman" w:hAnsi="Times New Roman"/>
          <w:b/>
          <w:sz w:val="24"/>
          <w:szCs w:val="28"/>
        </w:rPr>
      </w:pPr>
      <w:r w:rsidRPr="000E7327">
        <w:rPr>
          <w:rFonts w:ascii="Times New Roman" w:hAnsi="Times New Roman"/>
          <w:b/>
          <w:sz w:val="24"/>
          <w:szCs w:val="28"/>
        </w:rPr>
        <w:t xml:space="preserve">Государственное бюджетное общеобразовательное учреждение </w:t>
      </w:r>
    </w:p>
    <w:p w:rsidR="00A72076" w:rsidRPr="000E7327" w:rsidRDefault="00A72076" w:rsidP="00A72076">
      <w:pPr>
        <w:tabs>
          <w:tab w:val="left" w:pos="4395"/>
        </w:tabs>
        <w:spacing w:line="240" w:lineRule="auto"/>
        <w:contextualSpacing/>
        <w:jc w:val="center"/>
        <w:rPr>
          <w:rFonts w:ascii="Times New Roman" w:hAnsi="Times New Roman"/>
          <w:b/>
          <w:sz w:val="24"/>
          <w:szCs w:val="28"/>
        </w:rPr>
      </w:pPr>
      <w:r w:rsidRPr="000E7327">
        <w:rPr>
          <w:rFonts w:ascii="Times New Roman" w:hAnsi="Times New Roman"/>
          <w:b/>
          <w:sz w:val="24"/>
          <w:szCs w:val="28"/>
        </w:rPr>
        <w:t xml:space="preserve">Белебеевская коррекционная школа для </w:t>
      </w:r>
      <w:proofErr w:type="gramStart"/>
      <w:r w:rsidRPr="000E7327">
        <w:rPr>
          <w:rFonts w:ascii="Times New Roman" w:hAnsi="Times New Roman"/>
          <w:b/>
          <w:sz w:val="24"/>
          <w:szCs w:val="28"/>
        </w:rPr>
        <w:t>обучающихся</w:t>
      </w:r>
      <w:proofErr w:type="gramEnd"/>
      <w:r w:rsidRPr="000E7327">
        <w:rPr>
          <w:rFonts w:ascii="Times New Roman" w:hAnsi="Times New Roman"/>
          <w:b/>
          <w:sz w:val="24"/>
          <w:szCs w:val="28"/>
        </w:rPr>
        <w:t xml:space="preserve"> </w:t>
      </w:r>
    </w:p>
    <w:p w:rsidR="00A72076" w:rsidRPr="000E7327" w:rsidRDefault="00A72076" w:rsidP="00A72076">
      <w:pPr>
        <w:tabs>
          <w:tab w:val="left" w:pos="4395"/>
        </w:tabs>
        <w:spacing w:line="240" w:lineRule="auto"/>
        <w:contextualSpacing/>
        <w:jc w:val="center"/>
        <w:rPr>
          <w:rFonts w:ascii="Times New Roman" w:hAnsi="Times New Roman"/>
          <w:b/>
          <w:sz w:val="24"/>
          <w:szCs w:val="28"/>
        </w:rPr>
      </w:pPr>
      <w:r w:rsidRPr="000E7327">
        <w:rPr>
          <w:rFonts w:ascii="Times New Roman" w:hAnsi="Times New Roman"/>
          <w:b/>
          <w:sz w:val="24"/>
          <w:szCs w:val="28"/>
        </w:rPr>
        <w:t>с ограниченными возможностями здоровья</w:t>
      </w:r>
    </w:p>
    <w:p w:rsidR="00A72076" w:rsidRPr="000E7327" w:rsidRDefault="00A72076" w:rsidP="00A72076">
      <w:pPr>
        <w:tabs>
          <w:tab w:val="left" w:pos="4395"/>
        </w:tabs>
        <w:spacing w:line="240" w:lineRule="auto"/>
        <w:contextualSpacing/>
        <w:jc w:val="center"/>
        <w:rPr>
          <w:rFonts w:ascii="Times New Roman" w:hAnsi="Times New Roman"/>
          <w:b/>
          <w:sz w:val="24"/>
          <w:szCs w:val="28"/>
        </w:rPr>
      </w:pPr>
    </w:p>
    <w:p w:rsidR="00A72076" w:rsidRPr="000E7327" w:rsidRDefault="00A72076" w:rsidP="00A72076">
      <w:pPr>
        <w:tabs>
          <w:tab w:val="left" w:pos="4395"/>
        </w:tabs>
        <w:spacing w:line="240" w:lineRule="auto"/>
        <w:contextualSpacing/>
        <w:jc w:val="center"/>
        <w:rPr>
          <w:rFonts w:ascii="Times New Roman" w:hAnsi="Times New Roman"/>
          <w:b/>
          <w:sz w:val="28"/>
          <w:szCs w:val="28"/>
        </w:rPr>
      </w:pPr>
    </w:p>
    <w:tbl>
      <w:tblPr>
        <w:tblW w:w="12219" w:type="dxa"/>
        <w:tblInd w:w="-176" w:type="dxa"/>
        <w:tblLayout w:type="fixed"/>
        <w:tblLook w:val="04A0" w:firstRow="1" w:lastRow="0" w:firstColumn="1" w:lastColumn="0" w:noHBand="0" w:noVBand="1"/>
      </w:tblPr>
      <w:tblGrid>
        <w:gridCol w:w="5812"/>
        <w:gridCol w:w="6407"/>
      </w:tblGrid>
      <w:tr w:rsidR="00A72076" w:rsidRPr="000E7327" w:rsidTr="00A72076">
        <w:tc>
          <w:tcPr>
            <w:tcW w:w="5812" w:type="dxa"/>
            <w:hideMark/>
          </w:tcPr>
          <w:p w:rsidR="00A72076" w:rsidRDefault="00A72076" w:rsidP="00A72076">
            <w:pPr>
              <w:spacing w:after="0"/>
              <w:contextualSpacing/>
              <w:rPr>
                <w:rFonts w:ascii="Times New Roman" w:hAnsi="Times New Roman"/>
                <w:sz w:val="24"/>
                <w:szCs w:val="28"/>
              </w:rPr>
            </w:pPr>
          </w:p>
          <w:p w:rsidR="00A72076" w:rsidRDefault="00A72076" w:rsidP="00A72076">
            <w:pPr>
              <w:spacing w:after="0"/>
              <w:contextualSpacing/>
              <w:rPr>
                <w:rFonts w:ascii="Times New Roman" w:hAnsi="Times New Roman"/>
                <w:sz w:val="24"/>
                <w:szCs w:val="28"/>
              </w:rPr>
            </w:pPr>
            <w:r w:rsidRPr="000E7327">
              <w:rPr>
                <w:rFonts w:ascii="Times New Roman" w:hAnsi="Times New Roman"/>
                <w:sz w:val="24"/>
                <w:szCs w:val="28"/>
              </w:rPr>
              <w:t xml:space="preserve">Рассмотрено и принято  на заседании </w:t>
            </w:r>
          </w:p>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педагогического совета школы</w:t>
            </w:r>
          </w:p>
          <w:p w:rsidR="00A72076" w:rsidRPr="000E7327" w:rsidRDefault="00A72076" w:rsidP="00A72076">
            <w:pPr>
              <w:spacing w:after="0"/>
              <w:contextualSpacing/>
              <w:rPr>
                <w:rFonts w:ascii="Times New Roman" w:hAnsi="Times New Roman"/>
                <w:sz w:val="24"/>
                <w:szCs w:val="28"/>
              </w:rPr>
            </w:pPr>
            <w:r>
              <w:rPr>
                <w:rFonts w:ascii="Times New Roman" w:hAnsi="Times New Roman"/>
                <w:sz w:val="24"/>
                <w:szCs w:val="28"/>
              </w:rPr>
              <w:t>протокол № 01 от  «</w:t>
            </w:r>
            <w:r w:rsidR="00497996">
              <w:rPr>
                <w:rFonts w:ascii="Times New Roman" w:hAnsi="Times New Roman"/>
                <w:sz w:val="24"/>
                <w:szCs w:val="28"/>
                <w:u w:val="single"/>
              </w:rPr>
              <w:t>___</w:t>
            </w:r>
            <w:r>
              <w:rPr>
                <w:rFonts w:ascii="Times New Roman" w:hAnsi="Times New Roman"/>
                <w:sz w:val="24"/>
                <w:szCs w:val="28"/>
              </w:rPr>
              <w:t>»_</w:t>
            </w:r>
            <w:r w:rsidRPr="009E2F61">
              <w:rPr>
                <w:rFonts w:ascii="Times New Roman" w:hAnsi="Times New Roman"/>
                <w:sz w:val="24"/>
                <w:szCs w:val="28"/>
                <w:u w:val="single"/>
              </w:rPr>
              <w:t xml:space="preserve">августа </w:t>
            </w:r>
            <w:r w:rsidR="00497996">
              <w:rPr>
                <w:rFonts w:ascii="Times New Roman" w:hAnsi="Times New Roman"/>
                <w:sz w:val="24"/>
                <w:szCs w:val="28"/>
              </w:rPr>
              <w:t>2016</w:t>
            </w:r>
            <w:r w:rsidRPr="000E7327">
              <w:rPr>
                <w:rFonts w:ascii="Times New Roman" w:hAnsi="Times New Roman"/>
                <w:sz w:val="24"/>
                <w:szCs w:val="28"/>
              </w:rPr>
              <w:t xml:space="preserve"> г.</w:t>
            </w:r>
          </w:p>
        </w:tc>
        <w:tc>
          <w:tcPr>
            <w:tcW w:w="6407" w:type="dxa"/>
            <w:hideMark/>
          </w:tcPr>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 xml:space="preserve">УТВЕРЖДАЮ:                         </w:t>
            </w:r>
          </w:p>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 xml:space="preserve">Директор ГБОУ </w:t>
            </w:r>
          </w:p>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 xml:space="preserve">Белебеевская коррекционная </w:t>
            </w:r>
          </w:p>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 xml:space="preserve">школа для </w:t>
            </w:r>
            <w:proofErr w:type="gramStart"/>
            <w:r w:rsidRPr="000E7327">
              <w:rPr>
                <w:rFonts w:ascii="Times New Roman" w:hAnsi="Times New Roman"/>
                <w:sz w:val="24"/>
                <w:szCs w:val="28"/>
              </w:rPr>
              <w:t>обучающихся</w:t>
            </w:r>
            <w:proofErr w:type="gramEnd"/>
            <w:r w:rsidRPr="000E7327">
              <w:rPr>
                <w:rFonts w:ascii="Times New Roman" w:hAnsi="Times New Roman"/>
                <w:sz w:val="24"/>
                <w:szCs w:val="28"/>
              </w:rPr>
              <w:t xml:space="preserve"> с ОВЗ</w:t>
            </w:r>
          </w:p>
          <w:p w:rsidR="00A72076" w:rsidRPr="000E7327" w:rsidRDefault="00A72076" w:rsidP="00A72076">
            <w:pPr>
              <w:spacing w:after="0"/>
              <w:contextualSpacing/>
              <w:rPr>
                <w:rFonts w:ascii="Times New Roman" w:hAnsi="Times New Roman"/>
                <w:sz w:val="24"/>
                <w:szCs w:val="28"/>
              </w:rPr>
            </w:pPr>
            <w:r w:rsidRPr="000E7327">
              <w:rPr>
                <w:rFonts w:ascii="Times New Roman" w:hAnsi="Times New Roman"/>
                <w:sz w:val="24"/>
                <w:szCs w:val="28"/>
              </w:rPr>
              <w:t>___________ Л. Р. Имаева</w:t>
            </w:r>
          </w:p>
          <w:p w:rsidR="00A72076" w:rsidRPr="000E7327" w:rsidRDefault="00A72076" w:rsidP="00A72076">
            <w:pPr>
              <w:spacing w:after="0"/>
              <w:contextualSpacing/>
              <w:rPr>
                <w:rFonts w:ascii="Times New Roman" w:hAnsi="Times New Roman"/>
                <w:sz w:val="24"/>
                <w:szCs w:val="28"/>
              </w:rPr>
            </w:pPr>
            <w:r>
              <w:rPr>
                <w:rFonts w:ascii="Times New Roman" w:hAnsi="Times New Roman"/>
                <w:sz w:val="24"/>
                <w:szCs w:val="28"/>
              </w:rPr>
              <w:t xml:space="preserve">«___»____________ 20____ </w:t>
            </w:r>
            <w:r w:rsidRPr="000E7327">
              <w:rPr>
                <w:rFonts w:ascii="Times New Roman" w:hAnsi="Times New Roman"/>
                <w:sz w:val="24"/>
                <w:szCs w:val="28"/>
              </w:rPr>
              <w:t>г.</w:t>
            </w:r>
          </w:p>
        </w:tc>
      </w:tr>
    </w:tbl>
    <w:p w:rsidR="00A72076" w:rsidRPr="000E7327" w:rsidRDefault="00A72076" w:rsidP="00A72076">
      <w:pPr>
        <w:spacing w:after="0" w:line="240" w:lineRule="auto"/>
        <w:contextualSpacing/>
        <w:rPr>
          <w:rFonts w:ascii="Times New Roman" w:hAnsi="Times New Roman"/>
          <w:sz w:val="28"/>
          <w:szCs w:val="28"/>
        </w:rPr>
      </w:pPr>
    </w:p>
    <w:p w:rsidR="00A72076" w:rsidRPr="000E7327" w:rsidRDefault="00A72076" w:rsidP="00A72076">
      <w:pPr>
        <w:spacing w:after="0" w:line="240" w:lineRule="auto"/>
        <w:contextualSpacing/>
        <w:rPr>
          <w:rFonts w:ascii="Times New Roman" w:hAnsi="Times New Roman"/>
          <w:sz w:val="28"/>
          <w:szCs w:val="28"/>
        </w:rPr>
      </w:pPr>
    </w:p>
    <w:tbl>
      <w:tblPr>
        <w:tblW w:w="4786" w:type="dxa"/>
        <w:tblInd w:w="-176" w:type="dxa"/>
        <w:tblLook w:val="04A0" w:firstRow="1" w:lastRow="0" w:firstColumn="1" w:lastColumn="0" w:noHBand="0" w:noVBand="1"/>
      </w:tblPr>
      <w:tblGrid>
        <w:gridCol w:w="4786"/>
      </w:tblGrid>
      <w:tr w:rsidR="00A72076" w:rsidRPr="000E7327" w:rsidTr="00A72076">
        <w:tc>
          <w:tcPr>
            <w:tcW w:w="4786" w:type="dxa"/>
          </w:tcPr>
          <w:p w:rsidR="00A72076" w:rsidRPr="000E7327" w:rsidRDefault="00A72076" w:rsidP="00A72076">
            <w:pPr>
              <w:spacing w:after="0"/>
              <w:contextualSpacing/>
              <w:rPr>
                <w:rFonts w:ascii="Times New Roman" w:hAnsi="Times New Roman"/>
                <w:sz w:val="24"/>
                <w:szCs w:val="28"/>
              </w:rPr>
            </w:pPr>
          </w:p>
        </w:tc>
      </w:tr>
    </w:tbl>
    <w:p w:rsidR="00A72076" w:rsidRPr="000E7327" w:rsidRDefault="00A72076" w:rsidP="00A72076">
      <w:pPr>
        <w:spacing w:after="0" w:line="240" w:lineRule="auto"/>
        <w:contextualSpacing/>
        <w:rPr>
          <w:rFonts w:ascii="Times New Roman" w:hAnsi="Times New Roman"/>
          <w:sz w:val="28"/>
          <w:szCs w:val="28"/>
        </w:rPr>
      </w:pPr>
    </w:p>
    <w:p w:rsidR="00EC0937" w:rsidRDefault="00EC0937" w:rsidP="00773A62">
      <w:pPr>
        <w:spacing w:after="0" w:line="100" w:lineRule="atLeast"/>
        <w:jc w:val="right"/>
        <w:outlineLvl w:val="0"/>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387C71" w:rsidRDefault="00387C71"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601466" w:rsidP="00387C71">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А</w:t>
      </w:r>
      <w:r w:rsidR="00EC0937" w:rsidRPr="002A6865">
        <w:rPr>
          <w:rFonts w:ascii="Times New Roman" w:hAnsi="Times New Roman" w:cs="Times New Roman"/>
          <w:b/>
          <w:sz w:val="32"/>
          <w:szCs w:val="32"/>
        </w:rPr>
        <w:t xml:space="preserve">даптированная основная общеобразовательная программа начального общего образования </w:t>
      </w:r>
      <w:proofErr w:type="gramStart"/>
      <w:r w:rsidR="00EC0937" w:rsidRPr="002A6865">
        <w:rPr>
          <w:rFonts w:ascii="Times New Roman" w:hAnsi="Times New Roman" w:cs="Times New Roman"/>
          <w:b/>
          <w:sz w:val="32"/>
          <w:szCs w:val="32"/>
        </w:rPr>
        <w:t>обучающихся</w:t>
      </w:r>
      <w:proofErr w:type="gramEnd"/>
      <w:r w:rsidR="00EC0937" w:rsidRPr="002A6865">
        <w:rPr>
          <w:rFonts w:ascii="Times New Roman" w:hAnsi="Times New Roman" w:cs="Times New Roman"/>
          <w:b/>
          <w:sz w:val="32"/>
          <w:szCs w:val="32"/>
        </w:rPr>
        <w:t xml:space="preserve"> с нарушениями опорно-двигательного аппарата</w:t>
      </w:r>
    </w:p>
    <w:p w:rsidR="00601466" w:rsidRDefault="00601466" w:rsidP="00387C71">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(вариа</w:t>
      </w:r>
      <w:bookmarkStart w:id="0" w:name="_GoBack"/>
      <w:bookmarkEnd w:id="0"/>
      <w:r>
        <w:rPr>
          <w:rFonts w:ascii="Times New Roman" w:hAnsi="Times New Roman" w:cs="Times New Roman"/>
          <w:b/>
          <w:sz w:val="32"/>
          <w:szCs w:val="32"/>
        </w:rPr>
        <w:t xml:space="preserve">нты 6.3, 6.4) </w:t>
      </w:r>
    </w:p>
    <w:p w:rsidR="00601466" w:rsidRPr="00EE7B33" w:rsidRDefault="00601466" w:rsidP="00387C71">
      <w:pPr>
        <w:spacing w:after="0"/>
        <w:jc w:val="center"/>
        <w:rPr>
          <w:rFonts w:ascii="Times New Roman" w:hAnsi="Times New Roman" w:cs="Times New Roman"/>
          <w:b/>
          <w:noProof/>
          <w:sz w:val="32"/>
          <w:szCs w:val="32"/>
        </w:rPr>
      </w:pPr>
      <w:r w:rsidRPr="00EE7B33">
        <w:rPr>
          <w:rFonts w:ascii="Times New Roman" w:hAnsi="Times New Roman" w:cs="Times New Roman"/>
          <w:b/>
          <w:noProof/>
          <w:sz w:val="32"/>
          <w:szCs w:val="32"/>
        </w:rPr>
        <w:t>на 2016 – 202</w:t>
      </w:r>
      <w:r w:rsidR="00C62B2A">
        <w:rPr>
          <w:rFonts w:ascii="Times New Roman" w:hAnsi="Times New Roman" w:cs="Times New Roman"/>
          <w:b/>
          <w:noProof/>
          <w:sz w:val="32"/>
          <w:szCs w:val="32"/>
        </w:rPr>
        <w:t>1</w:t>
      </w:r>
      <w:r w:rsidRPr="00EE7B33">
        <w:rPr>
          <w:rFonts w:ascii="Times New Roman" w:hAnsi="Times New Roman" w:cs="Times New Roman"/>
          <w:b/>
          <w:noProof/>
          <w:sz w:val="32"/>
          <w:szCs w:val="32"/>
        </w:rPr>
        <w:t xml:space="preserve"> гг.</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A72076" w:rsidRDefault="00A72076"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274658" w:rsidRPr="00387C71" w:rsidRDefault="005F65EB" w:rsidP="00601466">
          <w:pPr>
            <w:pStyle w:val="aff0"/>
            <w:jc w:val="left"/>
            <w:rPr>
              <w:rFonts w:cs="Times New Roman"/>
              <w:b w:val="0"/>
              <w:noProof/>
              <w:lang w:val="ru-RU"/>
            </w:rPr>
          </w:pPr>
          <w:r w:rsidRPr="00387C71">
            <w:rPr>
              <w:rFonts w:cs="Times New Roman"/>
            </w:rPr>
            <w:fldChar w:fldCharType="begin"/>
          </w:r>
          <w:r w:rsidR="00454BF9" w:rsidRPr="00387C71">
            <w:rPr>
              <w:rFonts w:cs="Times New Roman"/>
              <w:lang w:val="ru-RU"/>
            </w:rPr>
            <w:instrText xml:space="preserve"> </w:instrText>
          </w:r>
          <w:r w:rsidR="00454BF9" w:rsidRPr="00387C71">
            <w:rPr>
              <w:rFonts w:cs="Times New Roman"/>
            </w:rPr>
            <w:instrText>TOC</w:instrText>
          </w:r>
          <w:r w:rsidR="00454BF9" w:rsidRPr="00387C71">
            <w:rPr>
              <w:rFonts w:cs="Times New Roman"/>
              <w:lang w:val="ru-RU"/>
            </w:rPr>
            <w:instrText xml:space="preserve"> \</w:instrText>
          </w:r>
          <w:r w:rsidR="00454BF9" w:rsidRPr="00387C71">
            <w:rPr>
              <w:rFonts w:cs="Times New Roman"/>
            </w:rPr>
            <w:instrText>o</w:instrText>
          </w:r>
          <w:r w:rsidR="00454BF9" w:rsidRPr="00387C71">
            <w:rPr>
              <w:rFonts w:cs="Times New Roman"/>
              <w:lang w:val="ru-RU"/>
            </w:rPr>
            <w:instrText xml:space="preserve"> "1-3" \</w:instrText>
          </w:r>
          <w:r w:rsidR="00454BF9" w:rsidRPr="00387C71">
            <w:rPr>
              <w:rFonts w:cs="Times New Roman"/>
            </w:rPr>
            <w:instrText>h</w:instrText>
          </w:r>
          <w:r w:rsidR="00454BF9" w:rsidRPr="00387C71">
            <w:rPr>
              <w:rFonts w:cs="Times New Roman"/>
              <w:lang w:val="ru-RU"/>
            </w:rPr>
            <w:instrText xml:space="preserve"> \</w:instrText>
          </w:r>
          <w:r w:rsidR="00454BF9" w:rsidRPr="00387C71">
            <w:rPr>
              <w:rFonts w:cs="Times New Roman"/>
            </w:rPr>
            <w:instrText>z</w:instrText>
          </w:r>
          <w:r w:rsidR="00454BF9" w:rsidRPr="00387C71">
            <w:rPr>
              <w:rFonts w:cs="Times New Roman"/>
              <w:lang w:val="ru-RU"/>
            </w:rPr>
            <w:instrText xml:space="preserve"> \</w:instrText>
          </w:r>
          <w:r w:rsidR="00454BF9" w:rsidRPr="00387C71">
            <w:rPr>
              <w:rFonts w:cs="Times New Roman"/>
            </w:rPr>
            <w:instrText>u</w:instrText>
          </w:r>
          <w:r w:rsidR="00454BF9" w:rsidRPr="00387C71">
            <w:rPr>
              <w:rFonts w:cs="Times New Roman"/>
              <w:lang w:val="ru-RU"/>
            </w:rPr>
            <w:instrText xml:space="preserve"> </w:instrText>
          </w:r>
          <w:r w:rsidRPr="00387C71">
            <w:rPr>
              <w:rFonts w:cs="Times New Roman"/>
            </w:rPr>
            <w:fldChar w:fldCharType="separate"/>
          </w:r>
          <w:r w:rsidR="00274658" w:rsidRPr="00387C71">
            <w:rPr>
              <w:rFonts w:cs="Times New Roman"/>
              <w:b w:val="0"/>
              <w:noProof/>
              <w:lang w:val="ru-RU"/>
            </w:rPr>
            <w:t>ОБЩИЕ ПОЛОЖЕНИЯ</w:t>
          </w:r>
          <w:r w:rsidR="00274658" w:rsidRPr="00387C71">
            <w:rPr>
              <w:rFonts w:cs="Times New Roman"/>
              <w:b w:val="0"/>
              <w:noProof/>
              <w:lang w:val="ru-RU"/>
            </w:rPr>
            <w:tab/>
          </w:r>
          <w:r w:rsidR="00601466" w:rsidRPr="00387C71">
            <w:rPr>
              <w:rFonts w:cs="Times New Roman"/>
              <w:b w:val="0"/>
              <w:noProof/>
              <w:lang w:val="ru-RU"/>
            </w:rPr>
            <w:t xml:space="preserve">                                                                                 </w:t>
          </w:r>
          <w:r w:rsidRPr="00387C71">
            <w:rPr>
              <w:rFonts w:cs="Times New Roman"/>
              <w:b w:val="0"/>
              <w:noProof/>
            </w:rPr>
            <w:fldChar w:fldCharType="begin"/>
          </w:r>
          <w:r w:rsidR="00274658" w:rsidRPr="00387C71">
            <w:rPr>
              <w:rFonts w:cs="Times New Roman"/>
              <w:b w:val="0"/>
              <w:noProof/>
              <w:lang w:val="ru-RU"/>
            </w:rPr>
            <w:instrText xml:space="preserve"> </w:instrText>
          </w:r>
          <w:r w:rsidR="00274658" w:rsidRPr="00387C71">
            <w:rPr>
              <w:rFonts w:cs="Times New Roman"/>
              <w:b w:val="0"/>
              <w:noProof/>
            </w:rPr>
            <w:instrText>PAGEREF</w:instrText>
          </w:r>
          <w:r w:rsidR="00274658" w:rsidRPr="00387C71">
            <w:rPr>
              <w:rFonts w:cs="Times New Roman"/>
              <w:b w:val="0"/>
              <w:noProof/>
              <w:lang w:val="ru-RU"/>
            </w:rPr>
            <w:instrText xml:space="preserve"> _</w:instrText>
          </w:r>
          <w:r w:rsidR="00274658" w:rsidRPr="00387C71">
            <w:rPr>
              <w:rFonts w:cs="Times New Roman"/>
              <w:b w:val="0"/>
              <w:noProof/>
            </w:rPr>
            <w:instrText>Toc</w:instrText>
          </w:r>
          <w:r w:rsidR="00274658" w:rsidRPr="00387C71">
            <w:rPr>
              <w:rFonts w:cs="Times New Roman"/>
              <w:b w:val="0"/>
              <w:noProof/>
              <w:lang w:val="ru-RU"/>
            </w:rPr>
            <w:instrText>289117660 \</w:instrText>
          </w:r>
          <w:r w:rsidR="00274658" w:rsidRPr="00387C71">
            <w:rPr>
              <w:rFonts w:cs="Times New Roman"/>
              <w:b w:val="0"/>
              <w:noProof/>
            </w:rPr>
            <w:instrText>h</w:instrText>
          </w:r>
          <w:r w:rsidR="00274658" w:rsidRPr="00387C71">
            <w:rPr>
              <w:rFonts w:cs="Times New Roman"/>
              <w:b w:val="0"/>
              <w:noProof/>
              <w:lang w:val="ru-RU"/>
            </w:rPr>
            <w:instrText xml:space="preserve"> </w:instrText>
          </w:r>
          <w:r w:rsidRPr="00387C71">
            <w:rPr>
              <w:rFonts w:cs="Times New Roman"/>
              <w:b w:val="0"/>
              <w:noProof/>
            </w:rPr>
          </w:r>
          <w:r w:rsidRPr="00387C71">
            <w:rPr>
              <w:rFonts w:cs="Times New Roman"/>
              <w:b w:val="0"/>
              <w:noProof/>
            </w:rPr>
            <w:fldChar w:fldCharType="separate"/>
          </w:r>
          <w:r w:rsidR="00497996" w:rsidRPr="00497996">
            <w:rPr>
              <w:rFonts w:cs="Times New Roman"/>
              <w:b w:val="0"/>
              <w:noProof/>
              <w:lang w:val="ru-RU"/>
            </w:rPr>
            <w:t>4</w:t>
          </w:r>
          <w:r w:rsidRPr="00387C71">
            <w:rPr>
              <w:rFonts w:cs="Times New Roman"/>
              <w:b w:val="0"/>
              <w:noProof/>
            </w:rPr>
            <w:fldChar w:fldCharType="end"/>
          </w:r>
        </w:p>
        <w:p w:rsidR="00274658" w:rsidRPr="00387C71" w:rsidRDefault="00601466">
          <w:pPr>
            <w:pStyle w:val="12"/>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lang w:val="en-US"/>
            </w:rPr>
            <w:t>I</w:t>
          </w:r>
          <w:r w:rsidRPr="00387C71">
            <w:rPr>
              <w:rFonts w:ascii="Times New Roman" w:hAnsi="Times New Roman" w:cs="Times New Roman"/>
              <w:b w:val="0"/>
              <w:noProof/>
              <w:sz w:val="28"/>
              <w:szCs w:val="28"/>
            </w:rPr>
            <w:t xml:space="preserve">. </w:t>
          </w:r>
          <w:r w:rsidR="00274658" w:rsidRPr="00387C71">
            <w:rPr>
              <w:rFonts w:ascii="Times New Roman" w:hAnsi="Times New Roman" w:cs="Times New Roman"/>
              <w:b w:val="0"/>
              <w:noProof/>
              <w:sz w:val="28"/>
              <w:szCs w:val="28"/>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274658"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00274658" w:rsidRPr="00387C71">
            <w:rPr>
              <w:rFonts w:ascii="Times New Roman" w:hAnsi="Times New Roman" w:cs="Times New Roman"/>
              <w:b w:val="0"/>
              <w:noProof/>
              <w:sz w:val="28"/>
              <w:szCs w:val="28"/>
            </w:rPr>
            <w:instrText xml:space="preserve"> PAGEREF _Toc289117686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10</w:t>
          </w:r>
          <w:r w:rsidR="005F65EB" w:rsidRPr="00387C71">
            <w:rPr>
              <w:rFonts w:ascii="Times New Roman" w:hAnsi="Times New Roman" w:cs="Times New Roman"/>
              <w:b w:val="0"/>
              <w:noProof/>
              <w:sz w:val="28"/>
              <w:szCs w:val="28"/>
            </w:rPr>
            <w:fldChar w:fldCharType="end"/>
          </w:r>
        </w:p>
        <w:p w:rsidR="00274658" w:rsidRPr="00387C71" w:rsidRDefault="00274658">
          <w:pPr>
            <w:pStyle w:val="20"/>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1. Целевой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_Toc289117687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10</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1.1. Пояснительная записка</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_Toc289117688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10</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_Toc289117689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13</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_Toc289117690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14</w:t>
          </w:r>
          <w:r w:rsidR="005F65EB"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2. Содержательный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_Toc289117691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14</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2.1. Программа формирования базовых учебных действий</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_Toc289117692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14</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2.2. Программы учебных предметов, курсов  коррекционно-развивающей области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_Toc289117693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15</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2.3. Программа духовно-нравственного развития, воспитания</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_Toc289117694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30</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_Toc289117695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31</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2.5. Программа коррекционной работы</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_Toc289117696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32</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2.6. Программа внеурочной деятельности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_Toc289117697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33</w:t>
          </w:r>
          <w:r w:rsidR="005F65EB"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3. Организационный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_Toc289117698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34</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3.1. Учебный план</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_Toc289117699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34</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3.2. Система условий реализации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_Toc289117700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43</w:t>
          </w:r>
          <w:r w:rsidR="005F65EB" w:rsidRPr="00387C71">
            <w:rPr>
              <w:rFonts w:ascii="Times New Roman" w:hAnsi="Times New Roman" w:cs="Times New Roman"/>
              <w:noProof/>
              <w:sz w:val="28"/>
              <w:szCs w:val="28"/>
            </w:rPr>
            <w:fldChar w:fldCharType="end"/>
          </w:r>
        </w:p>
        <w:p w:rsidR="00387C71" w:rsidRDefault="00387C71">
          <w:pPr>
            <w:pStyle w:val="12"/>
            <w:tabs>
              <w:tab w:val="right" w:leader="dot" w:pos="9345"/>
            </w:tabs>
            <w:rPr>
              <w:rFonts w:ascii="Times New Roman" w:hAnsi="Times New Roman" w:cs="Times New Roman"/>
              <w:b w:val="0"/>
              <w:noProof/>
              <w:sz w:val="28"/>
              <w:szCs w:val="28"/>
            </w:rPr>
          </w:pPr>
        </w:p>
        <w:p w:rsidR="00274658" w:rsidRPr="00387C71" w:rsidRDefault="00601466">
          <w:pPr>
            <w:pStyle w:val="12"/>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lang w:val="en-US"/>
            </w:rPr>
            <w:t>II</w:t>
          </w:r>
          <w:r w:rsidRPr="00387C71">
            <w:rPr>
              <w:rFonts w:ascii="Times New Roman" w:hAnsi="Times New Roman" w:cs="Times New Roman"/>
              <w:b w:val="0"/>
              <w:noProof/>
              <w:sz w:val="28"/>
              <w:szCs w:val="28"/>
            </w:rPr>
            <w:t xml:space="preserve">. </w:t>
          </w:r>
          <w:r w:rsidR="00274658" w:rsidRPr="00387C71">
            <w:rPr>
              <w:rFonts w:ascii="Times New Roman" w:hAnsi="Times New Roman" w:cs="Times New Roman"/>
              <w:b w:val="0"/>
              <w:noProof/>
              <w:sz w:val="28"/>
              <w:szCs w:val="28"/>
            </w:rPr>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00274658" w:rsidRPr="00387C71">
            <w:rPr>
              <w:rFonts w:ascii="Times New Roman" w:hAnsi="Times New Roman" w:cs="Times New Roman"/>
              <w:b w:val="0"/>
              <w:noProof/>
              <w:sz w:val="28"/>
              <w:szCs w:val="28"/>
            </w:rPr>
            <w:instrText xml:space="preserve"> PAGEREF _Toc289117701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56</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1. Целевой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_Toc289117702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56</w:t>
          </w:r>
          <w:r w:rsidR="005F65EB" w:rsidRPr="00387C71">
            <w:rPr>
              <w:rFonts w:ascii="Times New Roman" w:hAnsi="Times New Roman" w:cs="Times New Roman"/>
              <w:b w:val="0"/>
              <w:noProof/>
              <w:sz w:val="28"/>
              <w:szCs w:val="28"/>
            </w:rPr>
            <w:fldChar w:fldCharType="end"/>
          </w:r>
        </w:p>
        <w:p w:rsidR="00274658" w:rsidRPr="00387C71" w:rsidRDefault="00274658" w:rsidP="00387C71">
          <w:pPr>
            <w:pStyle w:val="30"/>
            <w:tabs>
              <w:tab w:val="right" w:leader="dot" w:pos="9345"/>
            </w:tabs>
            <w:ind w:left="0"/>
            <w:rPr>
              <w:rFonts w:ascii="Times New Roman" w:hAnsi="Times New Roman" w:cs="Times New Roman"/>
              <w:noProof/>
              <w:sz w:val="28"/>
              <w:szCs w:val="28"/>
            </w:rPr>
          </w:pPr>
          <w:r w:rsidRPr="00387C71">
            <w:rPr>
              <w:rFonts w:ascii="Times New Roman" w:hAnsi="Times New Roman" w:cs="Times New Roman"/>
              <w:noProof/>
              <w:sz w:val="28"/>
              <w:szCs w:val="28"/>
            </w:rPr>
            <w:t>1.1. Пояснительная записка</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_Toc289117703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56</w:t>
          </w:r>
          <w:r w:rsidR="005F65EB" w:rsidRPr="00387C71">
            <w:rPr>
              <w:rFonts w:ascii="Times New Roman" w:hAnsi="Times New Roman" w:cs="Times New Roman"/>
              <w:noProof/>
              <w:sz w:val="28"/>
              <w:szCs w:val="28"/>
            </w:rPr>
            <w:fldChar w:fldCharType="end"/>
          </w:r>
        </w:p>
        <w:p w:rsidR="008C552F" w:rsidRPr="00387C71" w:rsidRDefault="008C552F" w:rsidP="00387C71">
          <w:pPr>
            <w:pStyle w:val="14TexstOSNOVA1012"/>
            <w:tabs>
              <w:tab w:val="left" w:pos="567"/>
            </w:tabs>
            <w:spacing w:line="276" w:lineRule="auto"/>
            <w:ind w:firstLine="0"/>
            <w:jc w:val="left"/>
            <w:rPr>
              <w:rFonts w:ascii="Times New Roman" w:hAnsi="Times New Roman" w:cs="Times New Roman"/>
              <w:color w:val="auto"/>
              <w:sz w:val="28"/>
              <w:szCs w:val="28"/>
            </w:rPr>
          </w:pPr>
          <w:r w:rsidRPr="00387C71">
            <w:rPr>
              <w:rFonts w:ascii="Times New Roman" w:hAnsi="Times New Roman" w:cs="Times New Roman"/>
              <w:sz w:val="28"/>
              <w:szCs w:val="28"/>
            </w:rPr>
            <w:lastRenderedPageBreak/>
            <w:t xml:space="preserve">1.2. Планируемые результаты освоения обучающимися </w:t>
          </w:r>
          <w:r w:rsidRPr="00387C71">
            <w:rPr>
              <w:rFonts w:ascii="Times New Roman" w:hAnsi="Times New Roman" w:cs="Times New Roman"/>
              <w:sz w:val="28"/>
              <w:szCs w:val="28"/>
            </w:rPr>
            <w:br/>
            <w:t>с</w:t>
          </w:r>
          <w:r w:rsidRPr="00387C71">
            <w:rPr>
              <w:rFonts w:ascii="Times New Roman" w:hAnsi="Times New Roman" w:cs="Times New Roman"/>
              <w:color w:val="auto"/>
              <w:sz w:val="28"/>
              <w:szCs w:val="28"/>
            </w:rPr>
            <w:t xml:space="preserve"> умственной отсталостью и ТМНР</w:t>
          </w:r>
          <w:r w:rsidRPr="00387C71">
            <w:rPr>
              <w:rFonts w:ascii="Times New Roman" w:hAnsi="Times New Roman" w:cs="Times New Roman"/>
              <w:sz w:val="28"/>
              <w:szCs w:val="28"/>
            </w:rPr>
            <w:t xml:space="preserve"> адаптированной основной общеобразовательной программы начального общего образованияи программы коррекционной работы…………………………………………….59</w:t>
          </w:r>
        </w:p>
        <w:p w:rsidR="008C552F" w:rsidRPr="00387C71" w:rsidRDefault="008C552F" w:rsidP="00387C71">
          <w:pPr>
            <w:tabs>
              <w:tab w:val="left" w:pos="0"/>
              <w:tab w:val="right" w:leader="dot" w:pos="9639"/>
            </w:tabs>
            <w:spacing w:after="0"/>
            <w:rPr>
              <w:rFonts w:ascii="Times New Roman" w:hAnsi="Times New Roman" w:cs="Times New Roman"/>
              <w:sz w:val="28"/>
              <w:szCs w:val="28"/>
            </w:rPr>
          </w:pPr>
          <w:r w:rsidRPr="00387C71">
            <w:rPr>
              <w:rFonts w:ascii="Times New Roman" w:hAnsi="Times New Roman" w:cs="Times New Roman"/>
              <w:sz w:val="28"/>
              <w:szCs w:val="28"/>
            </w:rPr>
            <w:t>1.3. Система оценки достижения обучающимися с умственной отсталостью</w:t>
          </w:r>
        </w:p>
        <w:p w:rsidR="008C552F" w:rsidRPr="00387C71" w:rsidRDefault="008C552F" w:rsidP="00387C71">
          <w:pPr>
            <w:tabs>
              <w:tab w:val="left" w:pos="0"/>
              <w:tab w:val="right" w:leader="dot" w:pos="9639"/>
            </w:tabs>
            <w:spacing w:after="0"/>
            <w:rPr>
              <w:rFonts w:ascii="Times New Roman" w:hAnsi="Times New Roman" w:cs="Times New Roman"/>
              <w:sz w:val="28"/>
              <w:szCs w:val="28"/>
            </w:rPr>
          </w:pPr>
          <w:r w:rsidRPr="00387C71">
            <w:rPr>
              <w:rFonts w:ascii="Times New Roman" w:hAnsi="Times New Roman" w:cs="Times New Roman"/>
              <w:sz w:val="28"/>
              <w:szCs w:val="28"/>
            </w:rPr>
            <w:t xml:space="preserve">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w:t>
          </w:r>
          <w:r w:rsidR="00387C71" w:rsidRPr="00387C71">
            <w:rPr>
              <w:rFonts w:ascii="Times New Roman" w:hAnsi="Times New Roman" w:cs="Times New Roman"/>
              <w:sz w:val="28"/>
              <w:szCs w:val="28"/>
            </w:rPr>
            <w:t>…………………………………………….61</w:t>
          </w:r>
        </w:p>
        <w:p w:rsidR="00274658" w:rsidRPr="00387C71" w:rsidRDefault="00274658" w:rsidP="00387C71">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2. Содержательный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_Toc289117704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63</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2.1. Программа формирования базовых учебных действий</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_Toc289117705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63</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2.2 Программа учебных предметов, курсов коррекционно-развивающей области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_Toc289117706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63</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2.3. Программа нравственного развития (воспитания)</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_Toc289117707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78</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_Toc289117708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79</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2.5. Программа коррекционной работы</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_Toc289117709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81</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2.6. Программа внеурочной деятельности</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_Toc289117710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81</w:t>
          </w:r>
          <w:r w:rsidR="005F65EB"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3. Организационный раздел</w:t>
          </w:r>
          <w:r w:rsidRPr="00387C71">
            <w:rPr>
              <w:rFonts w:ascii="Times New Roman" w:hAnsi="Times New Roman" w:cs="Times New Roman"/>
              <w:b w:val="0"/>
              <w:noProof/>
              <w:sz w:val="28"/>
              <w:szCs w:val="28"/>
            </w:rPr>
            <w:tab/>
          </w:r>
          <w:r w:rsidR="005F65EB"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_Toc289117711 \h </w:instrText>
          </w:r>
          <w:r w:rsidR="005F65EB" w:rsidRPr="00387C71">
            <w:rPr>
              <w:rFonts w:ascii="Times New Roman" w:hAnsi="Times New Roman" w:cs="Times New Roman"/>
              <w:b w:val="0"/>
              <w:noProof/>
              <w:sz w:val="28"/>
              <w:szCs w:val="28"/>
            </w:rPr>
          </w:r>
          <w:r w:rsidR="005F65EB"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82</w:t>
          </w:r>
          <w:r w:rsidR="005F65EB"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3.1. Учебный план</w:t>
          </w:r>
          <w:r w:rsidRPr="00387C71">
            <w:rPr>
              <w:rFonts w:ascii="Times New Roman" w:hAnsi="Times New Roman" w:cs="Times New Roman"/>
              <w:noProof/>
              <w:sz w:val="28"/>
              <w:szCs w:val="28"/>
            </w:rPr>
            <w:tab/>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_Toc289117712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82</w:t>
          </w:r>
          <w:r w:rsidR="005F65EB"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b/>
              <w:noProof/>
              <w:sz w:val="28"/>
              <w:szCs w:val="28"/>
              <w:lang w:eastAsia="en-US"/>
            </w:rPr>
          </w:pPr>
          <w:r w:rsidRPr="00387C71">
            <w:rPr>
              <w:rFonts w:ascii="Times New Roman" w:hAnsi="Times New Roman" w:cs="Times New Roman"/>
              <w:noProof/>
              <w:sz w:val="28"/>
              <w:szCs w:val="28"/>
            </w:rPr>
            <w:t xml:space="preserve">3.2. Система условий реализации адаптированной основной образовательной программы начального общего образования обучающихся с </w:t>
          </w:r>
          <w:r w:rsidR="00601466" w:rsidRPr="00387C71">
            <w:rPr>
              <w:rFonts w:ascii="Times New Roman" w:hAnsi="Times New Roman" w:cs="Times New Roman"/>
              <w:noProof/>
              <w:sz w:val="28"/>
              <w:szCs w:val="28"/>
            </w:rPr>
            <w:t xml:space="preserve">тяжелыми множественными нарушениями развития </w:t>
          </w:r>
          <w:r w:rsidR="005D1A33" w:rsidRPr="00387C71">
            <w:rPr>
              <w:rFonts w:ascii="Times New Roman" w:hAnsi="Times New Roman" w:cs="Times New Roman"/>
              <w:noProof/>
              <w:sz w:val="28"/>
              <w:szCs w:val="28"/>
            </w:rPr>
            <w:t>…………………………………….</w:t>
          </w:r>
          <w:r w:rsidR="005F65EB"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_Toc289117713 \h </w:instrText>
          </w:r>
          <w:r w:rsidR="005F65EB" w:rsidRPr="00387C71">
            <w:rPr>
              <w:rFonts w:ascii="Times New Roman" w:hAnsi="Times New Roman" w:cs="Times New Roman"/>
              <w:noProof/>
              <w:sz w:val="28"/>
              <w:szCs w:val="28"/>
            </w:rPr>
          </w:r>
          <w:r w:rsidR="005F65EB"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91</w:t>
          </w:r>
          <w:r w:rsidR="005F65EB" w:rsidRPr="00387C71">
            <w:rPr>
              <w:rFonts w:ascii="Times New Roman" w:hAnsi="Times New Roman" w:cs="Times New Roman"/>
              <w:noProof/>
              <w:sz w:val="28"/>
              <w:szCs w:val="28"/>
            </w:rPr>
            <w:fldChar w:fldCharType="end"/>
          </w:r>
        </w:p>
        <w:p w:rsidR="004933BE" w:rsidRPr="00100BD3" w:rsidRDefault="005F65EB" w:rsidP="00100BD3">
          <w:r w:rsidRPr="00387C71">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ОБЩИЕ ПОЛОЖЕНИЯ</w:t>
      </w:r>
      <w:bookmarkEnd w:id="2"/>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proofErr w:type="gramStart"/>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w:t>
      </w:r>
      <w:r w:rsidR="005D1A33">
        <w:rPr>
          <w:rFonts w:ascii="Times New Roman" w:hAnsi="Times New Roman" w:cs="Times New Roman"/>
          <w:sz w:val="28"/>
          <w:szCs w:val="28"/>
        </w:rPr>
        <w:t xml:space="preserve"> </w:t>
      </w:r>
      <w:r>
        <w:rPr>
          <w:rFonts w:ascii="Times New Roman" w:hAnsi="Times New Roman" w:cs="Times New Roman"/>
          <w:sz w:val="28"/>
          <w:szCs w:val="28"/>
        </w:rPr>
        <w:t xml:space="preserve">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roofErr w:type="gramEnd"/>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 xml:space="preserve">тся </w:t>
      </w:r>
      <w:r w:rsidR="005D1A33" w:rsidRPr="00E7124F">
        <w:rPr>
          <w:rFonts w:ascii="Times New Roman" w:hAnsi="Times New Roman" w:cs="Times New Roman"/>
          <w:sz w:val="28"/>
          <w:szCs w:val="28"/>
        </w:rPr>
        <w:t>государственным бюджетным общеобразовательным учреждением Белебеевская коррекционная школа для обучающихся с ограниченными возможностями здоровья (далее – Учреждение)</w:t>
      </w:r>
      <w:r w:rsidRPr="00E7124F">
        <w:rPr>
          <w:rFonts w:ascii="Times New Roman" w:hAnsi="Times New Roman" w:cs="Times New Roman"/>
          <w:sz w:val="28"/>
          <w:szCs w:val="28"/>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w:t>
      </w:r>
      <w:r>
        <w:rPr>
          <w:rFonts w:ascii="Times New Roman" w:hAnsi="Times New Roman" w:cs="Times New Roman"/>
          <w:sz w:val="28"/>
          <w:szCs w:val="28"/>
        </w:rPr>
        <w:t xml:space="preserve">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005D1A33">
        <w:rPr>
          <w:rFonts w:ascii="Times New Roman" w:hAnsi="Times New Roman" w:cs="Times New Roman"/>
          <w:sz w:val="28"/>
          <w:szCs w:val="28"/>
        </w:rPr>
        <w:t xml:space="preserve"> (варианты 6.3, 6.4)</w:t>
      </w:r>
      <w:r w:rsidRPr="006D6FEB">
        <w:rPr>
          <w:rFonts w:ascii="Times New Roman" w:hAnsi="Times New Roman" w:cs="Times New Roman"/>
          <w:sz w:val="28"/>
          <w:szCs w:val="28"/>
        </w:rPr>
        <w:t>.</w:t>
      </w:r>
      <w:proofErr w:type="gramEnd"/>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proofErr w:type="gramStart"/>
      <w:r w:rsidRPr="00824BF8">
        <w:rPr>
          <w:rFonts w:ascii="Times New Roman" w:hAnsi="Times New Roman" w:cs="Times New Roman"/>
          <w:b/>
          <w:sz w:val="28"/>
          <w:szCs w:val="28"/>
        </w:rPr>
        <w:t>обучающихся</w:t>
      </w:r>
      <w:proofErr w:type="gramEnd"/>
      <w:r w:rsidRPr="00824BF8">
        <w:rPr>
          <w:rFonts w:ascii="Times New Roman" w:hAnsi="Times New Roman" w:cs="Times New Roman"/>
          <w:b/>
          <w:sz w:val="28"/>
          <w:szCs w:val="28"/>
        </w:rPr>
        <w:t xml:space="preserve">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cs="Times New Roman"/>
          <w:sz w:val="28"/>
          <w:szCs w:val="28"/>
        </w:rPr>
        <w:t>для</w:t>
      </w:r>
      <w:proofErr w:type="gramEnd"/>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 xml:space="preserve">для обучающихся с нарушениями опорно-двигательного </w:t>
      </w:r>
      <w:r w:rsidRPr="00E7124F">
        <w:rPr>
          <w:rFonts w:ascii="Times New Roman" w:hAnsi="Times New Roman" w:cs="Times New Roman"/>
          <w:sz w:val="28"/>
          <w:szCs w:val="28"/>
        </w:rPr>
        <w:t xml:space="preserve">аппарата </w:t>
      </w:r>
      <w:r w:rsidR="005D1A33" w:rsidRPr="00E7124F">
        <w:rPr>
          <w:rFonts w:ascii="Times New Roman" w:hAnsi="Times New Roman" w:cs="Times New Roman"/>
          <w:sz w:val="28"/>
          <w:szCs w:val="28"/>
        </w:rPr>
        <w:t>Учреждение</w:t>
      </w:r>
      <w:r w:rsidRPr="00E7124F">
        <w:rPr>
          <w:rFonts w:ascii="Times New Roman" w:hAnsi="Times New Roman" w:cs="Times New Roman"/>
          <w:sz w:val="28"/>
          <w:szCs w:val="28"/>
        </w:rPr>
        <w:t xml:space="preserve">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 xml:space="preserve">психолого-педагогическая характеристика </w:t>
      </w:r>
      <w:proofErr w:type="gramStart"/>
      <w:r w:rsidRPr="004F51AD">
        <w:rPr>
          <w:rFonts w:ascii="Times New Roman" w:hAnsi="Times New Roman" w:cs="Times New Roman"/>
          <w:sz w:val="28"/>
          <w:szCs w:val="28"/>
        </w:rPr>
        <w:t>обучающихся</w:t>
      </w:r>
      <w:proofErr w:type="gramEnd"/>
      <w:r w:rsidRPr="004F51AD">
        <w:rPr>
          <w:rFonts w:ascii="Times New Roman" w:hAnsi="Times New Roman" w:cs="Times New Roman"/>
          <w:sz w:val="28"/>
          <w:szCs w:val="28"/>
        </w:rPr>
        <w:t xml:space="preserve">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 xml:space="preserve">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 xml:space="preserve">календарный график организации учебного </w:t>
      </w:r>
      <w:r w:rsidRPr="00E7124F">
        <w:rPr>
          <w:rFonts w:ascii="Times New Roman" w:hAnsi="Times New Roman" w:cs="Times New Roman"/>
          <w:iCs/>
          <w:sz w:val="28"/>
          <w:szCs w:val="28"/>
        </w:rPr>
        <w:t>процесса (</w:t>
      </w:r>
      <w:r w:rsidR="00E7124F" w:rsidRPr="00E7124F">
        <w:rPr>
          <w:rFonts w:ascii="Times New Roman" w:hAnsi="Times New Roman" w:cs="Times New Roman"/>
          <w:sz w:val="28"/>
          <w:szCs w:val="28"/>
        </w:rPr>
        <w:t>приложение 1</w:t>
      </w:r>
      <w:r w:rsidR="005D1A33" w:rsidRPr="00E7124F">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roofErr w:type="gramEnd"/>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w:t>
      </w: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sidR="001D1C74">
        <w:rPr>
          <w:rFonts w:ascii="Times New Roman" w:hAnsi="Times New Roman" w:cs="Times New Roman"/>
          <w:kern w:val="28"/>
          <w:sz w:val="28"/>
          <w:szCs w:val="28"/>
        </w:rPr>
        <w:t xml:space="preserve"> </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b/>
          <w:bCs/>
          <w:i/>
          <w:iCs/>
          <w:kern w:val="28"/>
          <w:sz w:val="28"/>
          <w:szCs w:val="28"/>
        </w:rPr>
        <w:t>Деятельностный</w:t>
      </w:r>
      <w:proofErr w:type="spellEnd"/>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Основным средством реализации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 xml:space="preserve">реализация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прочное усвоение </w:t>
      </w:r>
      <w:proofErr w:type="gramStart"/>
      <w:r w:rsidRPr="00C37B1B">
        <w:rPr>
          <w:rFonts w:ascii="Times New Roman" w:hAnsi="Times New Roman" w:cs="Times New Roman"/>
          <w:kern w:val="28"/>
          <w:sz w:val="28"/>
          <w:szCs w:val="28"/>
        </w:rPr>
        <w:t>обучающимися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D1C74"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1D1C74" w:rsidRPr="004933BE" w:rsidRDefault="00EC0937" w:rsidP="001D1C74">
      <w:pPr>
        <w:pStyle w:val="1"/>
      </w:pPr>
      <w:r>
        <w:rPr>
          <w:b w:val="0"/>
          <w:bCs w:val="0"/>
        </w:rPr>
        <w:br w:type="page"/>
      </w:r>
      <w:bookmarkStart w:id="3" w:name="_Toc289117686"/>
    </w:p>
    <w:p w:rsidR="00106589" w:rsidRPr="004933BE" w:rsidRDefault="00A2442D" w:rsidP="004933BE">
      <w:pPr>
        <w:pStyle w:val="1"/>
      </w:pPr>
      <w:r>
        <w:lastRenderedPageBreak/>
        <w:t xml:space="preserve"> </w:t>
      </w:r>
      <w:proofErr w:type="gramStart"/>
      <w:r>
        <w:rPr>
          <w:lang w:val="en-US"/>
        </w:rPr>
        <w:t>I</w:t>
      </w:r>
      <w:r w:rsidRPr="00A2442D">
        <w:t xml:space="preserve">. </w:t>
      </w:r>
      <w:r w:rsidR="004933BE" w:rsidRPr="004933BE">
        <w:t xml:space="preserve">АДАПТИРОВАННАЯ ОСНОВНАЯ ОБЩЕОБРАЗОВАТЕЛЬНАЯ ПРОГРАММА НАЧАЛЬНОГО ОБЩЕГО ОБРАЗОВАНИЯ УМСТВЕННО ОТСТАЛЫХ ОБУЧАЮЩИХСЯ </w:t>
      </w:r>
      <w:r w:rsidR="004933BE" w:rsidRPr="004933BE">
        <w:br/>
        <w:t>С НАРУШЕНИЯМИ ОПОРНО-ДВИГАТЕЛЬНОГО АППАРАТА (ВАРИАНТ 6.3.)</w:t>
      </w:r>
      <w:bookmarkEnd w:id="3"/>
      <w:proofErr w:type="gramEnd"/>
    </w:p>
    <w:p w:rsidR="00106589" w:rsidRPr="007B24AB" w:rsidRDefault="00106589" w:rsidP="007B24AB">
      <w:pPr>
        <w:pStyle w:val="2"/>
        <w:jc w:val="center"/>
        <w:rPr>
          <w:rFonts w:ascii="Times New Roman" w:hAnsi="Times New Roman" w:cs="Times New Roman"/>
        </w:rPr>
      </w:pPr>
      <w:bookmarkStart w:id="4" w:name="_Toc289117687"/>
      <w:r w:rsidRPr="007B24AB">
        <w:rPr>
          <w:rFonts w:ascii="Times New Roman" w:hAnsi="Times New Roman" w:cs="Times New Roman"/>
        </w:rPr>
        <w:t>1. Целевой раздел</w:t>
      </w:r>
      <w:bookmarkEnd w:id="4"/>
    </w:p>
    <w:p w:rsidR="00106589" w:rsidRPr="007B24AB" w:rsidRDefault="00106589" w:rsidP="007B24AB">
      <w:pPr>
        <w:pStyle w:val="3"/>
        <w:jc w:val="center"/>
        <w:rPr>
          <w:rFonts w:ascii="Times New Roman" w:hAnsi="Times New Roman" w:cs="Times New Roman"/>
          <w:i w:val="0"/>
        </w:rPr>
      </w:pPr>
      <w:bookmarkStart w:id="5" w:name="_Toc289117688"/>
      <w:r w:rsidRPr="007B24AB">
        <w:rPr>
          <w:rFonts w:ascii="Times New Roman" w:hAnsi="Times New Roman" w:cs="Times New Roman"/>
          <w:i w:val="0"/>
        </w:rPr>
        <w:t>1.1. Пояснительная записка</w:t>
      </w:r>
      <w:bookmarkEnd w:id="5"/>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proofErr w:type="gramStart"/>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101B03" w:rsidRDefault="00101B03" w:rsidP="000059E6">
      <w:pPr>
        <w:pStyle w:val="Standard"/>
        <w:spacing w:line="360" w:lineRule="auto"/>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w:t>
      </w:r>
      <w:proofErr w:type="spellStart"/>
      <w:r w:rsidRPr="00101B03">
        <w:rPr>
          <w:sz w:val="28"/>
          <w:szCs w:val="28"/>
        </w:rPr>
        <w:t>для</w:t>
      </w:r>
      <w:proofErr w:type="spellEnd"/>
      <w:r w:rsidRPr="00101B03">
        <w:rPr>
          <w:sz w:val="28"/>
          <w:szCs w:val="28"/>
        </w:rPr>
        <w:t xml:space="preserve">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НОДА </w:t>
      </w:r>
      <w:r w:rsidRPr="00101B03">
        <w:rPr>
          <w:sz w:val="28"/>
          <w:szCs w:val="28"/>
          <w:lang w:val="ru-RU"/>
        </w:rPr>
        <w:t xml:space="preserve"> является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rsidR="00106589" w:rsidRPr="00597333" w:rsidRDefault="00106589" w:rsidP="00597333">
      <w:pPr>
        <w:pStyle w:val="Standard"/>
        <w:spacing w:line="360" w:lineRule="auto"/>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27757E" w:rsidRPr="00597333" w:rsidRDefault="0027757E" w:rsidP="00597333">
      <w:pPr>
        <w:pStyle w:val="Standard"/>
        <w:spacing w:line="360" w:lineRule="auto"/>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rsidR="0027757E" w:rsidRPr="0027757E" w:rsidRDefault="0027757E" w:rsidP="000059E6">
      <w:pPr>
        <w:pStyle w:val="Standard"/>
        <w:spacing w:line="360" w:lineRule="auto"/>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 xml:space="preserve">образовательная программа для умственно отсталых обучающихся - инвалидов с </w:t>
      </w:r>
      <w:r w:rsidRPr="00E7124F">
        <w:rPr>
          <w:rFonts w:ascii="Times New Roman" w:hAnsi="Times New Roman"/>
          <w:kern w:val="2"/>
          <w:sz w:val="28"/>
          <w:szCs w:val="28"/>
        </w:rPr>
        <w:t>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w:t>
      </w:r>
      <w:r w:rsidR="00E7124F" w:rsidRPr="00E7124F">
        <w:rPr>
          <w:rFonts w:ascii="Times New Roman" w:hAnsi="Times New Roman"/>
          <w:kern w:val="2"/>
          <w:sz w:val="28"/>
          <w:szCs w:val="28"/>
        </w:rPr>
        <w:t>Учреждением</w:t>
      </w:r>
      <w:r w:rsidRPr="00E7124F">
        <w:rPr>
          <w:rFonts w:ascii="Times New Roman" w:hAnsi="Times New Roman"/>
          <w:kern w:val="2"/>
          <w:sz w:val="28"/>
          <w:szCs w:val="28"/>
        </w:rPr>
        <w:t>,</w:t>
      </w:r>
      <w:r w:rsidRPr="0027757E">
        <w:rPr>
          <w:rFonts w:ascii="Times New Roman" w:hAnsi="Times New Roman"/>
          <w:kern w:val="2"/>
          <w:sz w:val="28"/>
          <w:szCs w:val="28"/>
        </w:rPr>
        <w:t xml:space="preserve"> в соответствии с федеральным государственным образовательным стандартом </w:t>
      </w:r>
      <w:r w:rsidR="0027757E" w:rsidRPr="0027757E">
        <w:rPr>
          <w:rFonts w:ascii="Times New Roman" w:hAnsi="Times New Roman"/>
          <w:kern w:val="2"/>
          <w:sz w:val="28"/>
          <w:szCs w:val="28"/>
        </w:rPr>
        <w:t xml:space="preserve">для умственно </w:t>
      </w:r>
      <w:proofErr w:type="gramStart"/>
      <w:r w:rsidR="0027757E" w:rsidRPr="0027757E">
        <w:rPr>
          <w:rFonts w:ascii="Times New Roman" w:hAnsi="Times New Roman"/>
          <w:kern w:val="2"/>
          <w:sz w:val="28"/>
          <w:szCs w:val="28"/>
        </w:rPr>
        <w:t>отсталых</w:t>
      </w:r>
      <w:proofErr w:type="gramEnd"/>
      <w:r w:rsidR="0027757E" w:rsidRPr="0027757E">
        <w:rPr>
          <w:rFonts w:ascii="Times New Roman" w:hAnsi="Times New Roman"/>
          <w:kern w:val="2"/>
          <w:sz w:val="28"/>
          <w:szCs w:val="28"/>
        </w:rPr>
        <w:t xml:space="preserve">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3"/>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 xml:space="preserve">умственно </w:t>
      </w:r>
      <w:proofErr w:type="gramStart"/>
      <w:r w:rsidR="0071369C">
        <w:rPr>
          <w:rFonts w:ascii="Times New Roman" w:hAnsi="Times New Roman" w:cs="Times New Roman"/>
          <w:b/>
          <w:color w:val="auto"/>
          <w:sz w:val="28"/>
          <w:szCs w:val="28"/>
        </w:rPr>
        <w:t>отсталых</w:t>
      </w:r>
      <w:proofErr w:type="gramEnd"/>
      <w:r w:rsidR="0071369C">
        <w:rPr>
          <w:rFonts w:ascii="Times New Roman" w:hAnsi="Times New Roman" w:cs="Times New Roman"/>
          <w:b/>
          <w:color w:val="auto"/>
          <w:sz w:val="28"/>
          <w:szCs w:val="28"/>
        </w:rPr>
        <w:t xml:space="preserve">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w:t>
      </w:r>
      <w:proofErr w:type="gramStart"/>
      <w:r w:rsidRPr="0071369C">
        <w:rPr>
          <w:rFonts w:ascii="Times New Roman" w:hAnsi="Times New Roman"/>
          <w:sz w:val="28"/>
          <w:szCs w:val="28"/>
        </w:rPr>
        <w:t>обучающихся</w:t>
      </w:r>
      <w:proofErr w:type="gramEnd"/>
      <w:r w:rsidRPr="0071369C">
        <w:rPr>
          <w:rFonts w:ascii="Times New Roman" w:hAnsi="Times New Roman"/>
          <w:sz w:val="28"/>
          <w:szCs w:val="28"/>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A2442D" w:rsidRDefault="0027757E" w:rsidP="00A2442D">
      <w:pPr>
        <w:pStyle w:val="a4"/>
        <w:spacing w:before="0" w:after="0"/>
        <w:ind w:firstLine="709"/>
        <w:contextualSpacing/>
        <w:jc w:val="center"/>
        <w:rPr>
          <w:b/>
          <w:sz w:val="28"/>
          <w:szCs w:val="28"/>
        </w:rPr>
      </w:pPr>
      <w:r>
        <w:rPr>
          <w:b/>
          <w:sz w:val="28"/>
          <w:szCs w:val="28"/>
        </w:rPr>
        <w:t>Особые образовательн</w:t>
      </w:r>
      <w:r w:rsidR="0071369C">
        <w:rPr>
          <w:b/>
          <w:sz w:val="28"/>
          <w:szCs w:val="28"/>
        </w:rPr>
        <w:t>ые потребности</w:t>
      </w:r>
    </w:p>
    <w:p w:rsidR="00A2442D" w:rsidRPr="00A2442D" w:rsidRDefault="0071369C" w:rsidP="00A2442D">
      <w:pPr>
        <w:pStyle w:val="a4"/>
        <w:spacing w:before="0" w:after="0"/>
        <w:ind w:firstLine="709"/>
        <w:contextualSpacing/>
        <w:jc w:val="center"/>
        <w:rPr>
          <w:b/>
          <w:sz w:val="28"/>
          <w:szCs w:val="28"/>
        </w:rPr>
      </w:pPr>
      <w:r>
        <w:rPr>
          <w:b/>
          <w:sz w:val="28"/>
          <w:szCs w:val="28"/>
        </w:rPr>
        <w:t>умственно отсталых обучающихся с НОДА</w:t>
      </w:r>
    </w:p>
    <w:p w:rsidR="0071369C" w:rsidRPr="0071369C" w:rsidRDefault="0071369C" w:rsidP="005550FB">
      <w:pPr>
        <w:pStyle w:val="a4"/>
        <w:spacing w:before="0" w:after="0"/>
        <w:ind w:firstLine="709"/>
        <w:contextualSpacing/>
        <w:jc w:val="both"/>
        <w:rPr>
          <w:sz w:val="28"/>
          <w:szCs w:val="28"/>
        </w:rPr>
      </w:pPr>
      <w:r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6" w:name="_Toc289117689"/>
      <w:r w:rsidRPr="001D1C74">
        <w:rPr>
          <w:rFonts w:ascii="Times New Roman" w:hAnsi="Times New Roman" w:cs="Times New Roman"/>
          <w:i w:val="0"/>
        </w:rPr>
        <w:t>1.</w:t>
      </w:r>
      <w:r w:rsidRPr="005550FB">
        <w:rPr>
          <w:rFonts w:ascii="Times New Roman" w:hAnsi="Times New Roman" w:cs="Times New Roman"/>
          <w:i w:val="0"/>
        </w:rPr>
        <w:t xml:space="preserve">2. </w:t>
      </w:r>
      <w:proofErr w:type="gramStart"/>
      <w:r w:rsidRPr="005550FB">
        <w:rPr>
          <w:rFonts w:ascii="Times New Roman" w:hAnsi="Times New Roman" w:cs="Times New Roman"/>
          <w:i w:val="0"/>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6"/>
      <w:proofErr w:type="gramEnd"/>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w:t>
      </w:r>
      <w:proofErr w:type="spellStart"/>
      <w:r>
        <w:rPr>
          <w:rFonts w:ascii="Times New Roman" w:hAnsi="Times New Roman" w:cs="Times New Roman"/>
          <w:sz w:val="28"/>
          <w:szCs w:val="28"/>
        </w:rPr>
        <w:t>умственноотсталыми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7" w:name="_Toc289117690"/>
      <w:r w:rsidRPr="005550FB">
        <w:rPr>
          <w:rFonts w:ascii="Times New Roman" w:hAnsi="Times New Roman" w:cs="Times New Roman"/>
          <w:i w:val="0"/>
        </w:rPr>
        <w:t xml:space="preserve">1.3. Система оценки достижения </w:t>
      </w:r>
      <w:r w:rsidR="00B718DD" w:rsidRPr="005550FB">
        <w:rPr>
          <w:rFonts w:ascii="Times New Roman" w:hAnsi="Times New Roman" w:cs="Times New Roman"/>
          <w:i w:val="0"/>
        </w:rPr>
        <w:t xml:space="preserve">умственно отсталых </w:t>
      </w:r>
      <w:proofErr w:type="gramStart"/>
      <w:r w:rsidRPr="005550FB">
        <w:rPr>
          <w:rFonts w:ascii="Times New Roman" w:hAnsi="Times New Roman" w:cs="Times New Roman"/>
          <w:i w:val="0"/>
        </w:rPr>
        <w:t>обучающимися</w:t>
      </w:r>
      <w:proofErr w:type="gramEnd"/>
      <w:r w:rsidRPr="005550FB">
        <w:rPr>
          <w:rFonts w:ascii="Times New Roman" w:hAnsi="Times New Roman" w:cs="Times New Roman"/>
          <w:i w:val="0"/>
        </w:rPr>
        <w:t xml:space="preserve">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7"/>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 xml:space="preserve">Система оценки достижения умственно </w:t>
      </w:r>
      <w:proofErr w:type="gramStart"/>
      <w:r w:rsidRPr="00561B80">
        <w:rPr>
          <w:rFonts w:ascii="Times New Roman" w:hAnsi="Times New Roman" w:cs="Times New Roman"/>
          <w:sz w:val="28"/>
          <w:szCs w:val="28"/>
        </w:rPr>
        <w:t>отсталыми</w:t>
      </w:r>
      <w:proofErr w:type="gramEnd"/>
      <w:r w:rsidRPr="00561B80">
        <w:rPr>
          <w:rFonts w:ascii="Times New Roman" w:hAnsi="Times New Roman" w:cs="Times New Roman"/>
          <w:sz w:val="28"/>
          <w:szCs w:val="28"/>
        </w:rPr>
        <w:t xml:space="preserve">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8" w:name="_Toc289117691"/>
      <w:r w:rsidRPr="005550FB">
        <w:rPr>
          <w:rFonts w:ascii="Times New Roman" w:hAnsi="Times New Roman" w:cs="Times New Roman"/>
        </w:rPr>
        <w:t>2. Содержательный раздел</w:t>
      </w:r>
      <w:bookmarkEnd w:id="8"/>
    </w:p>
    <w:p w:rsidR="00561B80" w:rsidRPr="005550FB" w:rsidRDefault="00561B80" w:rsidP="005550FB">
      <w:pPr>
        <w:pStyle w:val="3"/>
        <w:jc w:val="center"/>
        <w:rPr>
          <w:rFonts w:ascii="Times New Roman" w:hAnsi="Times New Roman" w:cs="Times New Roman"/>
          <w:i w:val="0"/>
        </w:rPr>
      </w:pPr>
      <w:bookmarkStart w:id="9" w:name="_Toc289117692"/>
      <w:r w:rsidRPr="005550FB">
        <w:rPr>
          <w:rFonts w:ascii="Times New Roman" w:hAnsi="Times New Roman" w:cs="Times New Roman"/>
          <w:i w:val="0"/>
        </w:rPr>
        <w:t>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9"/>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 xml:space="preserve">Программа формирования базовых учебных действий </w:t>
      </w:r>
      <w:proofErr w:type="gramStart"/>
      <w:r w:rsidRPr="00403551">
        <w:rPr>
          <w:rFonts w:ascii="Times New Roman" w:hAnsi="Times New Roman" w:cs="Times New Roman"/>
          <w:sz w:val="28"/>
          <w:szCs w:val="28"/>
        </w:rPr>
        <w:t>у</w:t>
      </w:r>
      <w:proofErr w:type="gramEnd"/>
      <w:r w:rsidRPr="00403551">
        <w:rPr>
          <w:rFonts w:ascii="Times New Roman" w:hAnsi="Times New Roman" w:cs="Times New Roman"/>
          <w:sz w:val="28"/>
          <w:szCs w:val="28"/>
        </w:rPr>
        <w:t xml:space="preserve">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Овладение базовыми учебными действиями у умственно </w:t>
      </w:r>
      <w:proofErr w:type="gramStart"/>
      <w:r>
        <w:rPr>
          <w:rFonts w:ascii="Times New Roman" w:hAnsi="Times New Roman" w:cs="Times New Roman"/>
          <w:sz w:val="28"/>
          <w:szCs w:val="28"/>
        </w:rPr>
        <w:t>отсталых</w:t>
      </w:r>
      <w:proofErr w:type="gramEnd"/>
      <w:r>
        <w:rPr>
          <w:rFonts w:ascii="Times New Roman" w:hAnsi="Times New Roman" w:cs="Times New Roman"/>
          <w:sz w:val="28"/>
          <w:szCs w:val="28"/>
        </w:rPr>
        <w:t xml:space="preserve">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10" w:name="_Toc289117693"/>
      <w:r w:rsidRPr="005550FB">
        <w:rPr>
          <w:rFonts w:ascii="Times New Roman" w:hAnsi="Times New Roman" w:cs="Times New Roman"/>
          <w:i w:val="0"/>
        </w:rPr>
        <w:t xml:space="preserve">2.2. Программы учебных предметов, курсов </w:t>
      </w:r>
      <w:r w:rsidRPr="005550FB">
        <w:rPr>
          <w:rFonts w:ascii="Times New Roman" w:hAnsi="Times New Roman" w:cs="Times New Roman"/>
          <w:i w:val="0"/>
        </w:rPr>
        <w:br/>
        <w:t>коррекционно-развивающей области</w:t>
      </w:r>
      <w:bookmarkEnd w:id="10"/>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Правильное чтение вслух целыми словами. Чтение про </w:t>
      </w:r>
      <w:proofErr w:type="spellStart"/>
      <w:r w:rsidRPr="0060539F">
        <w:rPr>
          <w:rFonts w:ascii="Times New Roman" w:hAnsi="Times New Roman" w:cs="Times New Roman"/>
          <w:sz w:val="28"/>
          <w:szCs w:val="28"/>
        </w:rPr>
        <w:t>себя</w:t>
      </w:r>
      <w:proofErr w:type="gramStart"/>
      <w:r w:rsidRPr="0060539F">
        <w:rPr>
          <w:rFonts w:ascii="Times New Roman" w:hAnsi="Times New Roman" w:cs="Times New Roman"/>
          <w:sz w:val="28"/>
          <w:szCs w:val="28"/>
        </w:rPr>
        <w:t>.Р</w:t>
      </w:r>
      <w:proofErr w:type="gramEnd"/>
      <w:r w:rsidRPr="0060539F">
        <w:rPr>
          <w:rFonts w:ascii="Times New Roman" w:hAnsi="Times New Roman" w:cs="Times New Roman"/>
          <w:sz w:val="28"/>
          <w:szCs w:val="28"/>
        </w:rPr>
        <w:t>абота</w:t>
      </w:r>
      <w:proofErr w:type="spellEnd"/>
      <w:r w:rsidRPr="0060539F">
        <w:rPr>
          <w:rFonts w:ascii="Times New Roman" w:hAnsi="Times New Roman" w:cs="Times New Roman"/>
          <w:sz w:val="28"/>
          <w:szCs w:val="28"/>
        </w:rPr>
        <w:t xml:space="preserve">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w:t>
      </w:r>
      <w:proofErr w:type="gramStart"/>
      <w:r w:rsidRPr="0060539F">
        <w:rPr>
          <w:rFonts w:ascii="Times New Roman" w:hAnsi="Times New Roman" w:cs="Times New Roman"/>
          <w:sz w:val="28"/>
          <w:szCs w:val="28"/>
        </w:rPr>
        <w:t>прочитанного</w:t>
      </w:r>
      <w:proofErr w:type="gramEnd"/>
      <w:r w:rsidRPr="0060539F">
        <w:rPr>
          <w:rFonts w:ascii="Times New Roman" w:hAnsi="Times New Roman" w:cs="Times New Roman"/>
          <w:sz w:val="28"/>
          <w:szCs w:val="28"/>
        </w:rPr>
        <w:t xml:space="preserve">.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60539F">
        <w:rPr>
          <w:rFonts w:ascii="Times New Roman" w:hAnsi="Times New Roman" w:cs="Times New Roman"/>
          <w:sz w:val="28"/>
          <w:szCs w:val="28"/>
        </w:rPr>
        <w:t>речи</w:t>
      </w:r>
      <w:proofErr w:type="gramStart"/>
      <w:r w:rsidRPr="0060539F">
        <w:rPr>
          <w:rFonts w:ascii="Times New Roman" w:hAnsi="Times New Roman" w:cs="Times New Roman"/>
          <w:sz w:val="28"/>
          <w:szCs w:val="28"/>
        </w:rPr>
        <w:t>.П</w:t>
      </w:r>
      <w:proofErr w:type="gramEnd"/>
      <w:r w:rsidRPr="0060539F">
        <w:rPr>
          <w:rFonts w:ascii="Times New Roman" w:hAnsi="Times New Roman" w:cs="Times New Roman"/>
          <w:sz w:val="28"/>
          <w:szCs w:val="28"/>
        </w:rPr>
        <w:t>одведение</w:t>
      </w:r>
      <w:proofErr w:type="spellEnd"/>
      <w:r w:rsidRPr="0060539F">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Полный и выборочный пересказ (с помощью взрослого), рассказ по аналогии с </w:t>
      </w:r>
      <w:proofErr w:type="gramStart"/>
      <w:r w:rsidRPr="0060539F">
        <w:rPr>
          <w:rFonts w:ascii="Times New Roman" w:hAnsi="Times New Roman" w:cs="Times New Roman"/>
          <w:sz w:val="28"/>
          <w:szCs w:val="28"/>
        </w:rPr>
        <w:t>прочитанным</w:t>
      </w:r>
      <w:proofErr w:type="gramEnd"/>
      <w:r w:rsidRPr="0060539F">
        <w:rPr>
          <w:rFonts w:ascii="Times New Roman" w:hAnsi="Times New Roman" w:cs="Times New Roman"/>
          <w:sz w:val="28"/>
          <w:szCs w:val="28"/>
        </w:rPr>
        <w:t>.</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60539F">
        <w:rPr>
          <w:rFonts w:ascii="Times New Roman" w:hAnsi="Times New Roman" w:cs="Times New Roman"/>
          <w:sz w:val="28"/>
          <w:szCs w:val="28"/>
        </w:rPr>
        <w:t>из</w:t>
      </w:r>
      <w:proofErr w:type="gramEnd"/>
      <w:r w:rsidRPr="0060539F">
        <w:rPr>
          <w:rFonts w:ascii="Times New Roman" w:hAnsi="Times New Roman" w:cs="Times New Roman"/>
          <w:sz w:val="28"/>
          <w:szCs w:val="28"/>
        </w:rPr>
        <w:t xml:space="preserve">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proofErr w:type="spellStart"/>
      <w:r w:rsidRPr="0060539F">
        <w:rPr>
          <w:rFonts w:ascii="Times New Roman" w:hAnsi="Times New Roman" w:cs="Times New Roman"/>
          <w:sz w:val="28"/>
          <w:szCs w:val="28"/>
        </w:rPr>
        <w:t>Звукии</w:t>
      </w:r>
      <w:proofErr w:type="spellEnd"/>
      <w:r w:rsidRPr="0060539F">
        <w:rPr>
          <w:rFonts w:ascii="Times New Roman" w:hAnsi="Times New Roman" w:cs="Times New Roman"/>
          <w:sz w:val="28"/>
          <w:szCs w:val="28"/>
        </w:rPr>
        <w:t xml:space="preserve">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w:t>
      </w:r>
      <w:proofErr w:type="gramStart"/>
      <w:r w:rsidRPr="004E428C">
        <w:rPr>
          <w:rFonts w:ascii="Times New Roman" w:hAnsi="Times New Roman"/>
          <w:b/>
          <w:bCs/>
          <w:sz w:val="28"/>
          <w:szCs w:val="28"/>
        </w:rPr>
        <w:t>чу</w:t>
      </w:r>
      <w:proofErr w:type="gramEnd"/>
      <w:r w:rsidRPr="004E428C">
        <w:rPr>
          <w:rFonts w:ascii="Times New Roman" w:hAnsi="Times New Roman"/>
          <w:b/>
          <w:bCs/>
          <w:sz w:val="28"/>
          <w:szCs w:val="28"/>
        </w:rPr>
        <w:t xml:space="preserve">,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proofErr w:type="gramStart"/>
      <w:r w:rsidRPr="004E428C">
        <w:rPr>
          <w:rFonts w:ascii="Times New Roman" w:hAnsi="Times New Roman"/>
          <w:b/>
          <w:bCs/>
          <w:sz w:val="28"/>
          <w:szCs w:val="28"/>
        </w:rPr>
        <w:t>до</w:t>
      </w:r>
      <w:proofErr w:type="gramEnd"/>
      <w:r w:rsidRPr="004E428C">
        <w:rPr>
          <w:rFonts w:ascii="Times New Roman" w:hAnsi="Times New Roman"/>
          <w:b/>
          <w:bCs/>
          <w:sz w:val="28"/>
          <w:szCs w:val="28"/>
        </w:rPr>
        <w:t xml:space="preserve">,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w:t>
      </w:r>
      <w:proofErr w:type="gramStart"/>
      <w:r w:rsidRPr="004E428C">
        <w:rPr>
          <w:rFonts w:ascii="Times New Roman" w:hAnsi="Times New Roman"/>
          <w:sz w:val="28"/>
          <w:szCs w:val="28"/>
        </w:rPr>
        <w:t>.(</w:t>
      </w:r>
      <w:proofErr w:type="gramEnd"/>
      <w:r w:rsidRPr="004E428C">
        <w:rPr>
          <w:rFonts w:ascii="Times New Roman" w:hAnsi="Times New Roman"/>
          <w:sz w:val="28"/>
          <w:szCs w:val="28"/>
        </w:rPr>
        <w:t>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w:t>
      </w:r>
      <w:proofErr w:type="gramStart"/>
      <w:r w:rsidRPr="004E428C">
        <w:rPr>
          <w:rFonts w:eastAsia="Arial Unicode MS" w:cs="Calibri"/>
          <w:color w:val="00000A"/>
          <w:kern w:val="1"/>
          <w:szCs w:val="28"/>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4E428C">
        <w:rPr>
          <w:rFonts w:eastAsia="Arial Unicode MS" w:cs="Calibri"/>
          <w:color w:val="00000A"/>
          <w:kern w:val="1"/>
          <w:szCs w:val="28"/>
          <w:lang w:eastAsia="en-US"/>
        </w:rPr>
        <w:t xml:space="preserve"> Летние работы в деревне. Названия летних месяцев. </w:t>
      </w:r>
      <w:proofErr w:type="gramStart"/>
      <w:r w:rsidRPr="004E428C">
        <w:rPr>
          <w:rFonts w:eastAsia="Arial Unicode MS" w:cs="Calibri"/>
          <w:color w:val="00000A"/>
          <w:kern w:val="1"/>
          <w:szCs w:val="28"/>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4E428C">
        <w:rPr>
          <w:rFonts w:eastAsia="Arial Unicode MS" w:cs="Calibri"/>
          <w:color w:val="00000A"/>
          <w:kern w:val="1"/>
          <w:szCs w:val="28"/>
          <w:lang w:eastAsia="en-US"/>
        </w:rPr>
        <w:t xml:space="preserve"> Осенние работы в поле. Названия осенних месяцев. </w:t>
      </w:r>
      <w:proofErr w:type="gramStart"/>
      <w:r w:rsidRPr="004E428C">
        <w:rPr>
          <w:rFonts w:eastAsia="Arial Unicode MS" w:cs="Calibri"/>
          <w:color w:val="00000A"/>
          <w:kern w:val="1"/>
          <w:szCs w:val="28"/>
          <w:lang w:eastAsia="en-US"/>
        </w:rPr>
        <w:t xml:space="preserve">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w:t>
      </w:r>
      <w:proofErr w:type="gramEnd"/>
      <w:r w:rsidRPr="004E428C">
        <w:rPr>
          <w:rFonts w:eastAsia="Arial Unicode MS" w:cs="Calibri"/>
          <w:color w:val="00000A"/>
          <w:kern w:val="1"/>
          <w:szCs w:val="28"/>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 xml:space="preserve">Главная улица города, села. </w:t>
      </w:r>
      <w:proofErr w:type="gramStart"/>
      <w:r w:rsidRPr="004E428C">
        <w:rPr>
          <w:rFonts w:eastAsia="Arial Unicode MS" w:cs="Calibri"/>
          <w:color w:val="00000A"/>
          <w:kern w:val="1"/>
          <w:szCs w:val="28"/>
          <w:lang w:eastAsia="en-US"/>
        </w:rPr>
        <w:t>Учреждения города, села, деревни (почта, телеграф, телефонный узел, магазины, рынок, больница, аптека и др.).</w:t>
      </w:r>
      <w:proofErr w:type="gramEnd"/>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 xml:space="preserve">Рожь, кукуруза, овес, другие местные. </w:t>
      </w:r>
      <w:proofErr w:type="gramStart"/>
      <w:r w:rsidRPr="004E428C">
        <w:rPr>
          <w:rFonts w:eastAsia="Arial Unicode MS" w:cs="Calibri"/>
          <w:color w:val="00000A"/>
          <w:kern w:val="1"/>
          <w:szCs w:val="28"/>
          <w:lang w:eastAsia="en-US"/>
        </w:rPr>
        <w:t>Части этих растений: корень, стебель (соломина), листья, колос (метелка, початок), зерна.</w:t>
      </w:r>
      <w:proofErr w:type="gramEnd"/>
      <w:r w:rsidRPr="004E428C">
        <w:rPr>
          <w:rFonts w:eastAsia="Arial Unicode MS" w:cs="Calibri"/>
          <w:color w:val="00000A"/>
          <w:kern w:val="1"/>
          <w:szCs w:val="28"/>
          <w:lang w:eastAsia="en-US"/>
        </w:rPr>
        <w:t xml:space="preserve">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proofErr w:type="gramStart"/>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roofErr w:type="gramEnd"/>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Сложение двузначного числа с однозначным и вычитание однозначного числа </w:t>
      </w:r>
      <w:proofErr w:type="gramStart"/>
      <w:r w:rsidRPr="004E428C">
        <w:rPr>
          <w:rFonts w:ascii="Times New Roman" w:hAnsi="Times New Roman"/>
          <w:sz w:val="28"/>
          <w:szCs w:val="28"/>
        </w:rPr>
        <w:t>из</w:t>
      </w:r>
      <w:proofErr w:type="gramEnd"/>
      <w:r w:rsidRPr="004E428C">
        <w:rPr>
          <w:rFonts w:ascii="Times New Roman" w:hAnsi="Times New Roman"/>
          <w:sz w:val="28"/>
          <w:szCs w:val="28"/>
        </w:rPr>
        <w:t xml:space="preserve">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w:t>
      </w:r>
      <w:proofErr w:type="gramStart"/>
      <w:r w:rsidRPr="004E428C">
        <w:rPr>
          <w:rFonts w:ascii="Times New Roman" w:hAnsi="Times New Roman"/>
          <w:sz w:val="28"/>
          <w:szCs w:val="28"/>
        </w:rPr>
        <w:t>.</w:t>
      </w:r>
      <w:proofErr w:type="gramEnd"/>
      <w:r w:rsidRPr="004E428C">
        <w:rPr>
          <w:rFonts w:ascii="Times New Roman" w:hAnsi="Times New Roman"/>
          <w:sz w:val="28"/>
          <w:szCs w:val="28"/>
        </w:rPr>
        <w:t xml:space="preserve"> (</w:t>
      </w:r>
      <w:proofErr w:type="gramStart"/>
      <w:r w:rsidRPr="004E428C">
        <w:rPr>
          <w:rFonts w:ascii="Times New Roman" w:hAnsi="Times New Roman"/>
          <w:sz w:val="28"/>
          <w:szCs w:val="28"/>
        </w:rPr>
        <w:t>с</w:t>
      </w:r>
      <w:proofErr w:type="gramEnd"/>
      <w:r w:rsidRPr="004E428C">
        <w:rPr>
          <w:rFonts w:ascii="Times New Roman" w:hAnsi="Times New Roman"/>
          <w:sz w:val="28"/>
          <w:szCs w:val="28"/>
        </w:rPr>
        <w:t xml:space="preserve">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r w:rsidRPr="004E428C">
        <w:rPr>
          <w:rFonts w:ascii="Times New Roman" w:hAnsi="Times New Roman"/>
          <w:sz w:val="28"/>
          <w:szCs w:val="28"/>
        </w:rPr>
        <w:t>раз</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ависимость</w:t>
      </w:r>
      <w:proofErr w:type="spell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r w:rsidRPr="004E428C">
        <w:rPr>
          <w:rFonts w:ascii="Times New Roman" w:hAnsi="Times New Roman"/>
          <w:sz w:val="28"/>
          <w:szCs w:val="28"/>
        </w:rPr>
        <w:t>действиями</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амкнутые</w:t>
      </w:r>
      <w:proofErr w:type="spell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w:t>
      </w:r>
      <w:proofErr w:type="gramEnd"/>
      <w:r w:rsidRPr="004E428C">
        <w:rPr>
          <w:rFonts w:ascii="Times New Roman" w:hAnsi="Times New Roman"/>
          <w:sz w:val="28"/>
          <w:szCs w:val="28"/>
        </w:rPr>
        <w:t>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-вычислять длину </w:t>
      </w:r>
      <w:proofErr w:type="gramStart"/>
      <w:r w:rsidRPr="004E428C">
        <w:rPr>
          <w:rFonts w:ascii="Times New Roman" w:hAnsi="Times New Roman"/>
          <w:sz w:val="28"/>
          <w:szCs w:val="28"/>
        </w:rPr>
        <w:t>ломаной</w:t>
      </w:r>
      <w:proofErr w:type="gram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roofErr w:type="gramEnd"/>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4E428C">
        <w:rPr>
          <w:rFonts w:ascii="Times New Roman" w:hAnsi="Times New Roman"/>
          <w:sz w:val="28"/>
          <w:szCs w:val="28"/>
        </w:rPr>
        <w:t>основе</w:t>
      </w:r>
      <w:proofErr w:type="gramEnd"/>
      <w:r w:rsidRPr="004E428C">
        <w:rPr>
          <w:rFonts w:ascii="Times New Roman" w:hAnsi="Times New Roman"/>
          <w:sz w:val="28"/>
          <w:szCs w:val="28"/>
        </w:rPr>
        <w:t xml:space="preserve">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w:t>
      </w:r>
      <w:proofErr w:type="gramStart"/>
      <w:r w:rsidRPr="00F44E81">
        <w:rPr>
          <w:rFonts w:ascii="Times New Roman" w:hAnsi="Times New Roman"/>
          <w:sz w:val="28"/>
          <w:szCs w:val="28"/>
        </w:rPr>
        <w:t>.В</w:t>
      </w:r>
      <w:proofErr w:type="gramEnd"/>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r w:rsidRPr="00BB58E7">
        <w:rPr>
          <w:rFonts w:cs="Times New Roman"/>
          <w:bCs/>
          <w:sz w:val="28"/>
          <w:szCs w:val="28"/>
        </w:rPr>
        <w:t>развлечения</w:t>
      </w:r>
      <w:proofErr w:type="gramStart"/>
      <w:r w:rsidRPr="00BB58E7">
        <w:rPr>
          <w:rFonts w:cs="Times New Roman"/>
          <w:bCs/>
          <w:sz w:val="28"/>
          <w:szCs w:val="28"/>
        </w:rPr>
        <w:t>.</w:t>
      </w:r>
      <w:r w:rsidRPr="004E428C">
        <w:rPr>
          <w:rFonts w:ascii="Times New Roman" w:eastAsia="Arial Unicode MS" w:hAnsi="Times New Roman" w:cs="Calibri"/>
          <w:color w:val="00000A"/>
          <w:kern w:val="1"/>
          <w:sz w:val="28"/>
          <w:szCs w:val="28"/>
          <w:lang w:eastAsia="en-US"/>
        </w:rPr>
        <w:t>О</w:t>
      </w:r>
      <w:proofErr w:type="gramEnd"/>
      <w:r w:rsidRPr="004E428C">
        <w:rPr>
          <w:rFonts w:ascii="Times New Roman" w:eastAsia="Arial Unicode MS" w:hAnsi="Times New Roman" w:cs="Calibri"/>
          <w:color w:val="00000A"/>
          <w:kern w:val="1"/>
          <w:sz w:val="28"/>
          <w:szCs w:val="28"/>
          <w:lang w:eastAsia="en-US"/>
        </w:rPr>
        <w:t>рганизация</w:t>
      </w:r>
      <w:proofErr w:type="spell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w:t>
      </w:r>
      <w:proofErr w:type="gramStart"/>
      <w:r w:rsidRPr="004E428C">
        <w:rPr>
          <w:rFonts w:ascii="Times New Roman" w:hAnsi="Times New Roman"/>
          <w:sz w:val="28"/>
          <w:szCs w:val="28"/>
        </w:rPr>
        <w:t>движения</w:t>
      </w:r>
      <w:proofErr w:type="gramEnd"/>
      <w:r w:rsidRPr="004E428C">
        <w:rPr>
          <w:rFonts w:ascii="Times New Roman" w:hAnsi="Times New Roman"/>
          <w:sz w:val="28"/>
          <w:szCs w:val="28"/>
        </w:rPr>
        <w:t xml:space="preserve">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Акробатические упражнения. </w:t>
      </w:r>
      <w:proofErr w:type="gramStart"/>
      <w:r w:rsidRPr="004E428C">
        <w:rPr>
          <w:rFonts w:ascii="Times New Roman" w:hAnsi="Times New Roman"/>
          <w:sz w:val="28"/>
          <w:szCs w:val="28"/>
        </w:rPr>
        <w:t>Группировка</w:t>
      </w:r>
      <w:proofErr w:type="gramEnd"/>
      <w:r w:rsidRPr="004E428C">
        <w:rPr>
          <w:rFonts w:ascii="Times New Roman" w:hAnsi="Times New Roman"/>
          <w:sz w:val="28"/>
          <w:szCs w:val="28"/>
        </w:rPr>
        <w:t xml:space="preserve">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w:t>
      </w:r>
      <w:proofErr w:type="gramStart"/>
      <w:r w:rsidRPr="00BB58E7">
        <w:rPr>
          <w:rFonts w:cs="Times New Roman"/>
          <w:sz w:val="28"/>
          <w:szCs w:val="28"/>
        </w:rPr>
        <w:t>и</w:t>
      </w:r>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теоретические знания. «Техника безопасности на уроках по плаванию». «</w:t>
      </w:r>
      <w:proofErr w:type="spellStart"/>
      <w:r w:rsidRPr="00BB58E7">
        <w:rPr>
          <w:rFonts w:ascii="Times New Roman" w:eastAsia="Arial Unicode MS" w:hAnsi="Times New Roman" w:cs="Calibri"/>
          <w:color w:val="00000A"/>
          <w:kern w:val="1"/>
          <w:sz w:val="28"/>
          <w:szCs w:val="28"/>
          <w:lang w:eastAsia="en-US"/>
        </w:rPr>
        <w:t>Паралимпийское</w:t>
      </w:r>
      <w:proofErr w:type="spellEnd"/>
      <w:r w:rsidRPr="00BB58E7">
        <w:rPr>
          <w:rFonts w:ascii="Times New Roman" w:eastAsia="Arial Unicode MS" w:hAnsi="Times New Roman" w:cs="Calibri"/>
          <w:color w:val="00000A"/>
          <w:kern w:val="1"/>
          <w:sz w:val="28"/>
          <w:szCs w:val="28"/>
          <w:lang w:eastAsia="en-US"/>
        </w:rPr>
        <w:t xml:space="preserve">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w:t>
      </w:r>
      <w:proofErr w:type="gramStart"/>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w:t>
      </w:r>
      <w:proofErr w:type="gramStart"/>
      <w:r w:rsidRPr="00BB58E7">
        <w:rPr>
          <w:rFonts w:ascii="Times New Roman" w:eastAsia="Arial Unicode MS" w:hAnsi="Times New Roman" w:cs="Calibri"/>
          <w:color w:val="00000A"/>
          <w:kern w:val="1"/>
          <w:sz w:val="28"/>
          <w:szCs w:val="28"/>
          <w:lang w:eastAsia="en-US"/>
        </w:rPr>
        <w:t>д</w:t>
      </w:r>
      <w:proofErr w:type="gramEnd"/>
      <w:r w:rsidRPr="00BB58E7">
        <w:rPr>
          <w:rFonts w:ascii="Times New Roman" w:eastAsia="Arial Unicode MS" w:hAnsi="Times New Roman" w:cs="Calibri"/>
          <w:color w:val="00000A"/>
          <w:kern w:val="1"/>
          <w:sz w:val="28"/>
          <w:szCs w:val="28"/>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r w:rsidRPr="004E428C">
        <w:rPr>
          <w:rFonts w:cs="Times New Roman"/>
          <w:b/>
          <w:i/>
          <w:sz w:val="28"/>
          <w:szCs w:val="28"/>
        </w:rPr>
        <w:t>Упражнения</w:t>
      </w:r>
      <w:proofErr w:type="gramStart"/>
      <w:r w:rsidRPr="004E428C">
        <w:rPr>
          <w:rFonts w:cs="Times New Roman"/>
          <w:b/>
          <w:i/>
          <w:sz w:val="28"/>
          <w:szCs w:val="28"/>
        </w:rPr>
        <w:t>»</w:t>
      </w:r>
      <w:r w:rsidRPr="004E428C">
        <w:rPr>
          <w:rFonts w:ascii="Times New Roman" w:eastAsia="Arial Unicode MS" w:hAnsi="Times New Roman" w:cs="Calibri"/>
          <w:color w:val="00000A"/>
          <w:kern w:val="1"/>
          <w:sz w:val="28"/>
          <w:szCs w:val="28"/>
          <w:lang w:eastAsia="en-US"/>
        </w:rPr>
        <w:t>н</w:t>
      </w:r>
      <w:proofErr w:type="gramEnd"/>
      <w:r w:rsidRPr="004E428C">
        <w:rPr>
          <w:rFonts w:ascii="Times New Roman" w:eastAsia="Arial Unicode MS" w:hAnsi="Times New Roman" w:cs="Calibri"/>
          <w:color w:val="00000A"/>
          <w:kern w:val="1"/>
          <w:sz w:val="28"/>
          <w:szCs w:val="28"/>
          <w:lang w:eastAsia="en-US"/>
        </w:rPr>
        <w:t>аправлен</w:t>
      </w:r>
      <w:proofErr w:type="spell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r>
      <w:proofErr w:type="gramStart"/>
      <w:r w:rsidRPr="00C85E89">
        <w:rPr>
          <w:rFonts w:ascii="Times New Roman" w:hAnsi="Times New Roman"/>
          <w:sz w:val="28"/>
          <w:szCs w:val="28"/>
        </w:rPr>
        <w:t>Обучающиеся</w:t>
      </w:r>
      <w:proofErr w:type="gramEnd"/>
      <w:r w:rsidRPr="00C85E89">
        <w:rPr>
          <w:rFonts w:ascii="Times New Roman" w:hAnsi="Times New Roman"/>
          <w:sz w:val="28"/>
          <w:szCs w:val="28"/>
        </w:rPr>
        <w:t xml:space="preserve"> с нарушением опорно-двигательного аппарата зачастую не могут себя обслуживать в силу разных причин. </w:t>
      </w:r>
      <w:proofErr w:type="gramStart"/>
      <w:r w:rsidRPr="00C85E89">
        <w:rPr>
          <w:rFonts w:ascii="Times New Roman" w:hAnsi="Times New Roman"/>
          <w:sz w:val="28"/>
          <w:szCs w:val="28"/>
        </w:rPr>
        <w:t>Курс по формированию навыков самообслуживания призван расширить рамки самостоятельности обучающихся.</w:t>
      </w:r>
      <w:proofErr w:type="gramEnd"/>
      <w:r w:rsidRPr="00C85E89">
        <w:rPr>
          <w:rFonts w:ascii="Times New Roman" w:hAnsi="Times New Roman"/>
          <w:sz w:val="28"/>
          <w:szCs w:val="28"/>
        </w:rPr>
        <w:t xml:space="preserve">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пространственного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гнозиса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конструктивного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праксиса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403551" w:rsidP="005550FB">
      <w:pPr>
        <w:pStyle w:val="3"/>
        <w:jc w:val="center"/>
        <w:rPr>
          <w:rFonts w:ascii="Times New Roman" w:hAnsi="Times New Roman" w:cs="Times New Roman"/>
          <w:i w:val="0"/>
        </w:rPr>
      </w:pPr>
      <w:bookmarkStart w:id="11" w:name="_Toc289117694"/>
      <w:r w:rsidRPr="005550FB">
        <w:rPr>
          <w:rFonts w:ascii="Times New Roman" w:hAnsi="Times New Roman" w:cs="Times New Roman"/>
          <w:i w:val="0"/>
        </w:rPr>
        <w:t>2.3. Программа нравственного развития, воспитания</w:t>
      </w:r>
      <w:bookmarkEnd w:id="11"/>
    </w:p>
    <w:p w:rsidR="00BB58E7" w:rsidRPr="00BB58E7" w:rsidRDefault="00BB58E7" w:rsidP="00F62A02">
      <w:pPr>
        <w:pStyle w:val="Standard"/>
        <w:tabs>
          <w:tab w:val="left" w:pos="2410"/>
        </w:tabs>
        <w:spacing w:line="360" w:lineRule="auto"/>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w:t>
      </w:r>
      <w:proofErr w:type="spellStart"/>
      <w:r w:rsidRPr="00BB58E7">
        <w:rPr>
          <w:sz w:val="28"/>
          <w:szCs w:val="28"/>
        </w:rPr>
        <w:t>деятельности</w:t>
      </w:r>
      <w:proofErr w:type="spellEnd"/>
      <w:r w:rsidRPr="00BB58E7">
        <w:rPr>
          <w:sz w:val="28"/>
          <w:szCs w:val="28"/>
        </w:rPr>
        <w:t xml:space="preserve">,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lastRenderedPageBreak/>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w:t>
      </w:r>
      <w:proofErr w:type="spellStart"/>
      <w:r w:rsidRPr="00BB58E7">
        <w:rPr>
          <w:sz w:val="28"/>
          <w:szCs w:val="28"/>
        </w:rPr>
        <w:t>мероприятий</w:t>
      </w:r>
      <w:proofErr w:type="spellEnd"/>
      <w:r w:rsidRPr="00BB58E7">
        <w:rPr>
          <w:sz w:val="28"/>
          <w:szCs w:val="28"/>
        </w:rPr>
        <w:t xml:space="preserve">,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rsidR="00403551" w:rsidRPr="00781409" w:rsidRDefault="00BB58E7" w:rsidP="00781409">
      <w:pPr>
        <w:pStyle w:val="Standard"/>
        <w:spacing w:line="360" w:lineRule="auto"/>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w:t>
      </w:r>
      <w:proofErr w:type="spellStart"/>
      <w:r w:rsidRPr="00BB58E7">
        <w:rPr>
          <w:sz w:val="28"/>
          <w:szCs w:val="28"/>
        </w:rPr>
        <w:t>направления</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 xml:space="preserve">,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w:t>
      </w:r>
    </w:p>
    <w:p w:rsidR="00403551" w:rsidRPr="005550FB" w:rsidRDefault="00403551" w:rsidP="005550FB">
      <w:pPr>
        <w:pStyle w:val="3"/>
        <w:jc w:val="center"/>
        <w:rPr>
          <w:rFonts w:ascii="Times New Roman" w:hAnsi="Times New Roman" w:cs="Times New Roman"/>
          <w:i w:val="0"/>
        </w:rPr>
      </w:pPr>
      <w:bookmarkStart w:id="12" w:name="_Toc289117695"/>
      <w:r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proofErr w:type="spellStart"/>
      <w:r w:rsidRPr="005550FB">
        <w:rPr>
          <w:rFonts w:ascii="Times New Roman" w:hAnsi="Times New Roman" w:cs="Times New Roman"/>
          <w:i w:val="0"/>
        </w:rPr>
        <w:t>здоровогои</w:t>
      </w:r>
      <w:proofErr w:type="spellEnd"/>
      <w:r w:rsidRPr="005550FB">
        <w:rPr>
          <w:rFonts w:ascii="Times New Roman" w:hAnsi="Times New Roman" w:cs="Times New Roman"/>
          <w:i w:val="0"/>
        </w:rPr>
        <w:t xml:space="preserve"> безопасного образа жизни</w:t>
      </w:r>
      <w:bookmarkEnd w:id="12"/>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w:t>
      </w:r>
      <w:proofErr w:type="spellStart"/>
      <w:r w:rsidRPr="00781409">
        <w:rPr>
          <w:sz w:val="28"/>
          <w:szCs w:val="28"/>
        </w:rPr>
        <w:t>деятельности</w:t>
      </w:r>
      <w:proofErr w:type="spellEnd"/>
      <w:r w:rsidRPr="00781409">
        <w:rPr>
          <w:sz w:val="28"/>
          <w:szCs w:val="28"/>
        </w:rPr>
        <w:t xml:space="preserve">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lastRenderedPageBreak/>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w:t>
      </w:r>
      <w:proofErr w:type="spellStart"/>
      <w:r w:rsidRPr="00781409">
        <w:rPr>
          <w:sz w:val="28"/>
          <w:szCs w:val="28"/>
        </w:rPr>
        <w:t>ребенка</w:t>
      </w:r>
      <w:proofErr w:type="spellEnd"/>
      <w:r w:rsidRPr="00781409">
        <w:rPr>
          <w:sz w:val="28"/>
          <w:szCs w:val="28"/>
        </w:rPr>
        <w:t xml:space="preserve">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rsidR="00403551" w:rsidRPr="00781409" w:rsidRDefault="00781409" w:rsidP="00781409">
      <w:pPr>
        <w:pStyle w:val="Standard"/>
        <w:tabs>
          <w:tab w:val="left" w:pos="720"/>
          <w:tab w:val="left" w:pos="1080"/>
        </w:tabs>
        <w:spacing w:line="360" w:lineRule="auto"/>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w:t>
      </w:r>
      <w:proofErr w:type="spellStart"/>
      <w:r w:rsidRPr="00781409">
        <w:rPr>
          <w:sz w:val="28"/>
          <w:szCs w:val="28"/>
        </w:rPr>
        <w:t>результаты</w:t>
      </w:r>
      <w:proofErr w:type="spellEnd"/>
      <w:r w:rsidRPr="00781409">
        <w:rPr>
          <w:sz w:val="28"/>
          <w:szCs w:val="28"/>
        </w:rPr>
        <w:t xml:space="preserve">, </w:t>
      </w:r>
      <w:proofErr w:type="spellStart"/>
      <w:r w:rsidRPr="00781409">
        <w:rPr>
          <w:sz w:val="28"/>
          <w:szCs w:val="28"/>
        </w:rPr>
        <w:t>основные</w:t>
      </w:r>
      <w:proofErr w:type="spellEnd"/>
      <w:r w:rsidRPr="00781409">
        <w:rPr>
          <w:sz w:val="28"/>
          <w:szCs w:val="28"/>
        </w:rPr>
        <w:t xml:space="preserve"> </w:t>
      </w:r>
      <w:proofErr w:type="spellStart"/>
      <w:r w:rsidRPr="00781409">
        <w:rPr>
          <w:sz w:val="28"/>
          <w:szCs w:val="28"/>
        </w:rPr>
        <w:t>направления</w:t>
      </w:r>
      <w:proofErr w:type="spellEnd"/>
      <w:r w:rsidRPr="00781409">
        <w:rPr>
          <w:sz w:val="28"/>
          <w:szCs w:val="28"/>
        </w:rPr>
        <w:t xml:space="preserve">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rsidR="00403551" w:rsidRPr="005550FB" w:rsidRDefault="00403551" w:rsidP="005550FB">
      <w:pPr>
        <w:pStyle w:val="3"/>
        <w:jc w:val="center"/>
        <w:rPr>
          <w:rFonts w:ascii="Times New Roman" w:hAnsi="Times New Roman" w:cs="Times New Roman"/>
          <w:i w:val="0"/>
        </w:rPr>
      </w:pPr>
      <w:bookmarkStart w:id="13" w:name="_Toc289117696"/>
      <w:r w:rsidRPr="005550FB">
        <w:rPr>
          <w:rFonts w:ascii="Times New Roman" w:hAnsi="Times New Roman" w:cs="Times New Roman"/>
          <w:i w:val="0"/>
        </w:rPr>
        <w:t>2.5. Программа коррекционной работы</w:t>
      </w:r>
      <w:bookmarkEnd w:id="13"/>
    </w:p>
    <w:p w:rsidR="00781409" w:rsidRPr="00781409" w:rsidRDefault="00781409" w:rsidP="00F44E81">
      <w:pPr>
        <w:pStyle w:val="Standard"/>
        <w:tabs>
          <w:tab w:val="left" w:pos="720"/>
          <w:tab w:val="left" w:pos="1080"/>
        </w:tabs>
        <w:spacing w:line="360" w:lineRule="auto"/>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w:t>
      </w:r>
      <w:proofErr w:type="spellStart"/>
      <w:r w:rsidRPr="00F44E81">
        <w:rPr>
          <w:sz w:val="28"/>
          <w:szCs w:val="28"/>
        </w:rPr>
        <w:t>работы</w:t>
      </w:r>
      <w:proofErr w:type="spellEnd"/>
      <w:r w:rsidRPr="00F44E81">
        <w:rPr>
          <w:sz w:val="28"/>
          <w:szCs w:val="28"/>
        </w:rPr>
        <w:t xml:space="preserve">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w:t>
      </w:r>
      <w:proofErr w:type="spellStart"/>
      <w:r w:rsidRPr="00781409">
        <w:rPr>
          <w:sz w:val="28"/>
          <w:szCs w:val="28"/>
        </w:rPr>
        <w:t>сопровож</w:t>
      </w:r>
      <w:r w:rsidRPr="00781409">
        <w:rPr>
          <w:sz w:val="28"/>
          <w:szCs w:val="28"/>
        </w:rPr>
        <w:softHyphen/>
        <w:t>дения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proofErr w:type="spellStart"/>
      <w:r w:rsidRPr="00781409">
        <w:rPr>
          <w:sz w:val="28"/>
          <w:szCs w:val="28"/>
        </w:rPr>
        <w:lastRenderedPageBreak/>
        <w:t>образовательной</w:t>
      </w:r>
      <w:proofErr w:type="spellEnd"/>
      <w:r w:rsidRPr="00781409">
        <w:rPr>
          <w:sz w:val="28"/>
          <w:szCs w:val="28"/>
        </w:rPr>
        <w:t xml:space="preserve">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403551" w:rsidRPr="005550FB" w:rsidRDefault="00403551" w:rsidP="005550FB">
      <w:pPr>
        <w:pStyle w:val="3"/>
        <w:jc w:val="center"/>
        <w:rPr>
          <w:rFonts w:ascii="Times New Roman" w:hAnsi="Times New Roman" w:cs="Times New Roman"/>
          <w:i w:val="0"/>
        </w:rPr>
      </w:pPr>
      <w:bookmarkStart w:id="14" w:name="_Toc289117697"/>
      <w:r w:rsidRPr="005550FB">
        <w:rPr>
          <w:rFonts w:ascii="Times New Roman" w:hAnsi="Times New Roman" w:cs="Times New Roman"/>
          <w:i w:val="0"/>
        </w:rPr>
        <w:t>2.6. Программа внеурочной деятельности</w:t>
      </w:r>
      <w:bookmarkEnd w:id="14"/>
    </w:p>
    <w:p w:rsidR="00260F50" w:rsidRPr="00734876" w:rsidRDefault="00260F50" w:rsidP="00260F50">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15" w:name="_Toc289117698"/>
      <w:r w:rsidRPr="005550FB">
        <w:rPr>
          <w:rFonts w:ascii="Times New Roman" w:hAnsi="Times New Roman" w:cs="Times New Roman"/>
        </w:rPr>
        <w:lastRenderedPageBreak/>
        <w:t>3. Организационный раздел</w:t>
      </w:r>
      <w:bookmarkEnd w:id="15"/>
    </w:p>
    <w:p w:rsidR="00403551" w:rsidRPr="005550FB" w:rsidRDefault="00403551" w:rsidP="005550FB">
      <w:pPr>
        <w:pStyle w:val="3"/>
        <w:jc w:val="center"/>
        <w:rPr>
          <w:rFonts w:ascii="Times New Roman" w:hAnsi="Times New Roman" w:cs="Times New Roman"/>
          <w:i w:val="0"/>
        </w:rPr>
      </w:pPr>
      <w:bookmarkStart w:id="16" w:name="_Toc289117699"/>
      <w:r w:rsidRPr="005550FB">
        <w:rPr>
          <w:rFonts w:ascii="Times New Roman" w:hAnsi="Times New Roman" w:cs="Times New Roman"/>
          <w:i w:val="0"/>
        </w:rPr>
        <w:t>3.1. Учебный план</w:t>
      </w:r>
      <w:bookmarkEnd w:id="16"/>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w:t>
      </w:r>
      <w:proofErr w:type="spellStart"/>
      <w:r w:rsidRPr="004E428C">
        <w:rPr>
          <w:rFonts w:ascii="Times New Roman" w:hAnsi="Times New Roman"/>
          <w:sz w:val="28"/>
          <w:szCs w:val="28"/>
        </w:rPr>
        <w:t>сНОДА</w:t>
      </w:r>
      <w:proofErr w:type="spellEnd"/>
      <w:r w:rsidRPr="004E428C">
        <w:rPr>
          <w:rFonts w:ascii="Times New Roman" w:hAnsi="Times New Roman"/>
          <w:sz w:val="28"/>
          <w:szCs w:val="28"/>
        </w:rPr>
        <w:t xml:space="preserve">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4"/>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личностное развитие </w:t>
      </w:r>
      <w:proofErr w:type="gramStart"/>
      <w:r w:rsidRPr="004E428C">
        <w:rPr>
          <w:rFonts w:ascii="Times New Roman" w:hAnsi="Times New Roman"/>
          <w:sz w:val="28"/>
          <w:szCs w:val="28"/>
        </w:rPr>
        <w:t>обучающегося</w:t>
      </w:r>
      <w:proofErr w:type="gramEnd"/>
      <w:r w:rsidRPr="004E428C">
        <w:rPr>
          <w:rFonts w:ascii="Times New Roman" w:hAnsi="Times New Roman"/>
          <w:sz w:val="28"/>
          <w:szCs w:val="28"/>
        </w:rPr>
        <w:t xml:space="preserve">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4E428C">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roofErr w:type="gramEnd"/>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w:t>
      </w:r>
      <w:proofErr w:type="gramStart"/>
      <w:r>
        <w:rPr>
          <w:rFonts w:ascii="Times New Roman" w:hAnsi="Times New Roman"/>
          <w:sz w:val="28"/>
          <w:szCs w:val="28"/>
        </w:rPr>
        <w:t>отсталых</w:t>
      </w:r>
      <w:proofErr w:type="gramEnd"/>
      <w:r>
        <w:rPr>
          <w:rFonts w:ascii="Times New Roman" w:hAnsi="Times New Roman"/>
          <w:sz w:val="28"/>
          <w:szCs w:val="28"/>
        </w:rPr>
        <w:t xml:space="preserve">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E428C">
        <w:rPr>
          <w:rFonts w:ascii="Times New Roman" w:hAnsi="Times New Roman"/>
          <w:sz w:val="28"/>
          <w:szCs w:val="28"/>
        </w:rPr>
        <w:t>обучающимися</w:t>
      </w:r>
      <w:proofErr w:type="gramEnd"/>
      <w:r w:rsidRPr="004E428C">
        <w:rPr>
          <w:rFonts w:ascii="Times New Roman" w:hAnsi="Times New Roman"/>
          <w:sz w:val="28"/>
          <w:szCs w:val="28"/>
        </w:rPr>
        <w:t xml:space="preserve">.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A2442D" w:rsidRPr="00A2442D">
        <w:rPr>
          <w:rFonts w:ascii="Times New Roman" w:hAnsi="Times New Roman"/>
          <w:sz w:val="28"/>
          <w:szCs w:val="28"/>
        </w:rPr>
        <w:t xml:space="preserve"> </w:t>
      </w:r>
      <w:r w:rsidRPr="004E428C">
        <w:rPr>
          <w:rFonts w:ascii="Times New Roman" w:hAnsi="Times New Roman"/>
          <w:b/>
          <w:sz w:val="28"/>
          <w:szCs w:val="28"/>
        </w:rPr>
        <w:t>внеурочная деятельность</w:t>
      </w:r>
      <w:r w:rsidR="00A2442D" w:rsidRPr="00A2442D">
        <w:rPr>
          <w:rFonts w:ascii="Times New Roman" w:hAnsi="Times New Roman"/>
          <w:b/>
          <w:sz w:val="28"/>
          <w:szCs w:val="28"/>
        </w:rPr>
        <w:t xml:space="preserve"> </w:t>
      </w:r>
      <w:r w:rsidRPr="004E428C">
        <w:rPr>
          <w:rFonts w:ascii="Times New Roman" w:hAnsi="Times New Roman"/>
          <w:sz w:val="28"/>
          <w:szCs w:val="28"/>
        </w:rPr>
        <w:t xml:space="preserve">организуется по направлениям развития личности (духовно-нравственное, социальное, </w:t>
      </w:r>
      <w:proofErr w:type="spellStart"/>
      <w:r w:rsidRPr="004E428C">
        <w:rPr>
          <w:rFonts w:ascii="Times New Roman" w:hAnsi="Times New Roman"/>
          <w:sz w:val="28"/>
          <w:szCs w:val="28"/>
        </w:rPr>
        <w:t>общеинтеллектуальное</w:t>
      </w:r>
      <w:proofErr w:type="spellEnd"/>
      <w:r w:rsidRPr="004E428C">
        <w:rPr>
          <w:rFonts w:ascii="Times New Roman" w:hAnsi="Times New Roman"/>
          <w:sz w:val="28"/>
          <w:szCs w:val="28"/>
        </w:rPr>
        <w:t>, общекультурное, адаптивн</w:t>
      </w:r>
      <w:proofErr w:type="gramStart"/>
      <w:r w:rsidRPr="004E428C">
        <w:rPr>
          <w:rFonts w:ascii="Times New Roman" w:hAnsi="Times New Roman"/>
          <w:sz w:val="28"/>
          <w:szCs w:val="28"/>
        </w:rPr>
        <w:t>о-</w:t>
      </w:r>
      <w:proofErr w:type="gramEnd"/>
      <w:r w:rsidRPr="004E428C">
        <w:rPr>
          <w:rFonts w:ascii="Times New Roman" w:hAnsi="Times New Roman"/>
          <w:sz w:val="28"/>
          <w:szCs w:val="28"/>
        </w:rPr>
        <w:t xml:space="preserve">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A2442D" w:rsidP="00583789">
      <w:pPr>
        <w:spacing w:after="0" w:line="360" w:lineRule="auto"/>
        <w:ind w:firstLine="567"/>
        <w:jc w:val="both"/>
        <w:rPr>
          <w:rFonts w:ascii="Times New Roman" w:hAnsi="Times New Roman"/>
          <w:sz w:val="28"/>
          <w:szCs w:val="28"/>
        </w:rPr>
      </w:pPr>
      <w:r>
        <w:rPr>
          <w:rFonts w:ascii="Times New Roman" w:hAnsi="Times New Roman"/>
          <w:sz w:val="28"/>
          <w:szCs w:val="28"/>
        </w:rPr>
        <w:t>Учреждение</w:t>
      </w:r>
      <w:r w:rsidR="00583789" w:rsidRPr="004E428C">
        <w:rPr>
          <w:rFonts w:ascii="Times New Roman" w:hAnsi="Times New Roman"/>
          <w:sz w:val="28"/>
          <w:szCs w:val="28"/>
        </w:rPr>
        <w:t xml:space="preserve"> самостоятельно определяет режим работы </w:t>
      </w:r>
      <w:r>
        <w:rPr>
          <w:rFonts w:ascii="Times New Roman" w:hAnsi="Times New Roman"/>
          <w:sz w:val="28"/>
          <w:szCs w:val="28"/>
        </w:rPr>
        <w:t xml:space="preserve">в соответствии с Уставом </w:t>
      </w:r>
      <w:r w:rsidR="00583789" w:rsidRPr="004E428C">
        <w:rPr>
          <w:rFonts w:ascii="Times New Roman" w:hAnsi="Times New Roman"/>
          <w:sz w:val="28"/>
          <w:szCs w:val="28"/>
        </w:rPr>
        <w:t>(5</w:t>
      </w:r>
      <w:r w:rsidR="00583789" w:rsidRPr="004E428C">
        <w:rPr>
          <w:rFonts w:ascii="Times New Roman" w:hAnsi="Times New Roman"/>
          <w:sz w:val="28"/>
          <w:szCs w:val="28"/>
        </w:rPr>
        <w:noBreakHyphen/>
        <w:t>дневная или 6</w:t>
      </w:r>
      <w:r w:rsidR="00583789"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4E428C">
        <w:rPr>
          <w:rFonts w:ascii="Times New Roman" w:hAnsi="Times New Roman"/>
          <w:sz w:val="28"/>
          <w:szCs w:val="28"/>
        </w:rPr>
        <w:t>–н</w:t>
      </w:r>
      <w:proofErr w:type="gramEnd"/>
      <w:r w:rsidRPr="004E428C">
        <w:rPr>
          <w:rFonts w:ascii="Times New Roman" w:hAnsi="Times New Roman"/>
          <w:sz w:val="28"/>
          <w:szCs w:val="28"/>
        </w:rPr>
        <w:t xml:space="preserve">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w:t>
      </w:r>
      <w:proofErr w:type="gramStart"/>
      <w:r w:rsidRPr="004E428C">
        <w:rPr>
          <w:rFonts w:ascii="Times New Roman" w:hAnsi="Times New Roman"/>
          <w:sz w:val="28"/>
          <w:szCs w:val="28"/>
        </w:rPr>
        <w:t>классах</w:t>
      </w:r>
      <w:proofErr w:type="gramEnd"/>
      <w:r w:rsidRPr="004E428C">
        <w:rPr>
          <w:rFonts w:ascii="Times New Roman" w:hAnsi="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w:t>
      </w:r>
      <w:r w:rsidR="00A2442D">
        <w:rPr>
          <w:rFonts w:ascii="Times New Roman" w:hAnsi="Times New Roman"/>
          <w:sz w:val="28"/>
          <w:szCs w:val="28"/>
        </w:rPr>
        <w:t>Учреждения</w:t>
      </w:r>
      <w:r w:rsidRPr="004E428C">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w:t>
      </w:r>
      <w:proofErr w:type="gramStart"/>
      <w:r w:rsidRPr="004E428C">
        <w:rPr>
          <w:rFonts w:ascii="Times New Roman" w:hAnsi="Times New Roman"/>
          <w:sz w:val="28"/>
          <w:szCs w:val="28"/>
        </w:rPr>
        <w:t>обучении</w:t>
      </w:r>
      <w:proofErr w:type="gramEnd"/>
      <w:r w:rsidRPr="004E428C">
        <w:rPr>
          <w:rFonts w:ascii="Times New Roman" w:hAnsi="Times New Roman"/>
          <w:sz w:val="28"/>
          <w:szCs w:val="28"/>
        </w:rPr>
        <w:t xml:space="preserve">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Комплексная</w:t>
      </w:r>
      <w:proofErr w:type="gramEnd"/>
      <w:r w:rsidRPr="004E428C">
        <w:rPr>
          <w:rFonts w:ascii="Times New Roman" w:hAnsi="Times New Roman"/>
          <w:sz w:val="28"/>
          <w:szCs w:val="28"/>
        </w:rPr>
        <w:t xml:space="preserve">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proofErr w:type="spellStart"/>
      <w:r w:rsidRPr="004E428C">
        <w:rPr>
          <w:rFonts w:ascii="Times New Roman" w:hAnsi="Times New Roman"/>
          <w:sz w:val="28"/>
          <w:szCs w:val="28"/>
        </w:rPr>
        <w:t>С</w:t>
      </w:r>
      <w:r w:rsidR="00C36576">
        <w:rPr>
          <w:rFonts w:ascii="Times New Roman" w:hAnsi="Times New Roman"/>
          <w:sz w:val="28"/>
          <w:szCs w:val="28"/>
        </w:rPr>
        <w:t>умственно</w:t>
      </w:r>
      <w:proofErr w:type="spellEnd"/>
      <w:r w:rsidR="00C36576">
        <w:rPr>
          <w:rFonts w:ascii="Times New Roman" w:hAnsi="Times New Roman"/>
          <w:sz w:val="28"/>
          <w:szCs w:val="28"/>
        </w:rPr>
        <w:t xml:space="preserve">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w:t>
      </w:r>
      <w:proofErr w:type="gramStart"/>
      <w:r w:rsidRPr="00C36576">
        <w:rPr>
          <w:rFonts w:ascii="Times New Roman" w:hAnsi="Times New Roman"/>
          <w:sz w:val="28"/>
          <w:szCs w:val="28"/>
        </w:rPr>
        <w:t>обучающимися</w:t>
      </w:r>
      <w:proofErr w:type="gramEnd"/>
      <w:r w:rsidRPr="00C36576">
        <w:rPr>
          <w:rFonts w:ascii="Times New Roman" w:hAnsi="Times New Roman"/>
          <w:sz w:val="28"/>
          <w:szCs w:val="28"/>
        </w:rPr>
        <w:t>,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4E428C">
        <w:rPr>
          <w:rFonts w:ascii="Times New Roman" w:hAnsi="Times New Roman"/>
          <w:sz w:val="28"/>
          <w:szCs w:val="28"/>
        </w:rPr>
        <w:t>предусмотрены</w:t>
      </w:r>
      <w:proofErr w:type="gramEnd"/>
      <w:r w:rsidRPr="004E428C">
        <w:rPr>
          <w:rFonts w:ascii="Times New Roman" w:hAnsi="Times New Roman"/>
          <w:sz w:val="28"/>
          <w:szCs w:val="28"/>
        </w:rPr>
        <w:t xml:space="preserve">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rsidR="00583789" w:rsidRPr="004E428C" w:rsidRDefault="00583789" w:rsidP="00583789">
      <w:pPr>
        <w:spacing w:after="0" w:line="360" w:lineRule="auto"/>
        <w:ind w:firstLine="601"/>
        <w:jc w:val="both"/>
        <w:rPr>
          <w:rFonts w:ascii="Times New Roman" w:hAnsi="Times New Roman" w:cs="Times New Roman"/>
          <w:sz w:val="28"/>
          <w:szCs w:val="28"/>
        </w:rPr>
      </w:pPr>
      <w:proofErr w:type="gramStart"/>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 xml:space="preserve">для </w:t>
      </w:r>
      <w:proofErr w:type="gramStart"/>
      <w:r w:rsidRPr="004E428C">
        <w:rPr>
          <w:rFonts w:ascii="Times New Roman" w:hAnsi="Times New Roman" w:cs="Times New Roman"/>
          <w:bCs/>
          <w:sz w:val="28"/>
          <w:szCs w:val="28"/>
        </w:rPr>
        <w:t>обучающихся</w:t>
      </w:r>
      <w:proofErr w:type="gramEnd"/>
      <w:r w:rsidRPr="004E428C">
        <w:rPr>
          <w:rFonts w:ascii="Times New Roman" w:hAnsi="Times New Roman" w:cs="Times New Roman"/>
          <w:bCs/>
          <w:sz w:val="28"/>
          <w:szCs w:val="28"/>
        </w:rPr>
        <w:t xml:space="preserve">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BE20BA" w:rsidP="00BE20BA">
            <w:pPr>
              <w:jc w:val="center"/>
              <w:rPr>
                <w:rFonts w:ascii="Times New Roman" w:hAnsi="Times New Roman" w:cs="Times New Roman"/>
                <w:b/>
                <w:szCs w:val="24"/>
              </w:rPr>
            </w:pPr>
            <w:r>
              <w:rPr>
                <w:rFonts w:ascii="Times New Roman" w:hAnsi="Times New Roman" w:cs="Times New Roman"/>
                <w:b/>
                <w:szCs w:val="28"/>
              </w:rPr>
              <w:lastRenderedPageBreak/>
              <w:t>Г</w:t>
            </w:r>
            <w:r w:rsidRPr="005550FB">
              <w:rPr>
                <w:rFonts w:ascii="Times New Roman" w:hAnsi="Times New Roman" w:cs="Times New Roman"/>
                <w:b/>
                <w:szCs w:val="28"/>
              </w:rPr>
              <w:t>одовой</w:t>
            </w:r>
            <w:r>
              <w:rPr>
                <w:rFonts w:ascii="Times New Roman" w:hAnsi="Times New Roman" w:cs="Times New Roman"/>
                <w:b/>
                <w:szCs w:val="28"/>
              </w:rPr>
              <w:t xml:space="preserve"> у</w:t>
            </w:r>
            <w:r w:rsidR="003432B0" w:rsidRPr="005550FB">
              <w:rPr>
                <w:rFonts w:ascii="Times New Roman" w:hAnsi="Times New Roman" w:cs="Times New Roman"/>
                <w:b/>
                <w:szCs w:val="28"/>
              </w:rPr>
              <w:t xml:space="preserve">чебный план </w:t>
            </w:r>
            <w:r w:rsidR="003432B0"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 xml:space="preserve">ющихся с НОДА с  </w:t>
            </w:r>
            <w:proofErr w:type="spellStart"/>
            <w:proofErr w:type="gramStart"/>
            <w:r w:rsidR="00B5263F" w:rsidRPr="005550FB">
              <w:rPr>
                <w:rFonts w:ascii="Times New Roman" w:hAnsi="Times New Roman" w:cs="Times New Roman"/>
                <w:b/>
                <w:szCs w:val="28"/>
              </w:rPr>
              <w:t>с</w:t>
            </w:r>
            <w:proofErr w:type="spellEnd"/>
            <w:proofErr w:type="gramEnd"/>
            <w:r w:rsidR="00B5263F" w:rsidRPr="005550FB">
              <w:rPr>
                <w:rFonts w:ascii="Times New Roman" w:hAnsi="Times New Roman" w:cs="Times New Roman"/>
                <w:b/>
                <w:szCs w:val="28"/>
              </w:rPr>
              <w:t xml:space="preserve"> интеллектуальными нарушениями  (вариант 6.3</w:t>
            </w:r>
            <w:r w:rsidR="003432B0" w:rsidRPr="005550FB">
              <w:rPr>
                <w:rFonts w:ascii="Times New Roman" w:hAnsi="Times New Roman" w:cs="Times New Roman"/>
                <w:b/>
                <w:szCs w:val="28"/>
              </w:rPr>
              <w:t>)</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E20BA" w:rsidP="00BE20BA">
            <w:pPr>
              <w:jc w:val="center"/>
              <w:rPr>
                <w:rFonts w:ascii="Times New Roman" w:hAnsi="Times New Roman" w:cs="Times New Roman"/>
                <w:b/>
                <w:szCs w:val="24"/>
              </w:rPr>
            </w:pPr>
            <w:bookmarkStart w:id="17" w:name="_Toc289117700"/>
            <w:r>
              <w:rPr>
                <w:rFonts w:ascii="Times New Roman" w:hAnsi="Times New Roman" w:cs="Times New Roman"/>
                <w:b/>
                <w:szCs w:val="28"/>
              </w:rPr>
              <w:lastRenderedPageBreak/>
              <w:t>Н</w:t>
            </w:r>
            <w:r w:rsidRPr="005550FB">
              <w:rPr>
                <w:rFonts w:ascii="Times New Roman" w:hAnsi="Times New Roman" w:cs="Times New Roman"/>
                <w:b/>
                <w:szCs w:val="28"/>
              </w:rPr>
              <w:t xml:space="preserve">едельный </w:t>
            </w:r>
            <w:r w:rsidR="00B5263F" w:rsidRPr="005550FB">
              <w:rPr>
                <w:rFonts w:ascii="Times New Roman" w:hAnsi="Times New Roman" w:cs="Times New Roman"/>
                <w:b/>
                <w:szCs w:val="28"/>
              </w:rPr>
              <w:t xml:space="preserve">учебный план </w:t>
            </w:r>
            <w:r w:rsidR="00B5263F"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17"/>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00A2442D">
        <w:rPr>
          <w:rFonts w:ascii="Times New Roman" w:hAnsi="Times New Roman"/>
          <w:b/>
          <w:kern w:val="2"/>
          <w:sz w:val="28"/>
          <w:szCs w:val="28"/>
        </w:rPr>
        <w:t xml:space="preserve"> </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Уровень квалификации работников </w:t>
      </w:r>
      <w:r w:rsidR="00A2442D">
        <w:rPr>
          <w:rFonts w:ascii="Times New Roman" w:hAnsi="Times New Roman"/>
          <w:kern w:val="2"/>
          <w:sz w:val="28"/>
          <w:szCs w:val="28"/>
        </w:rPr>
        <w:t>Учреждения</w:t>
      </w:r>
      <w:r w:rsidRPr="00124847">
        <w:rPr>
          <w:rFonts w:ascii="Times New Roman" w:hAnsi="Times New Roman"/>
          <w:kern w:val="2"/>
          <w:sz w:val="28"/>
          <w:szCs w:val="28"/>
        </w:rPr>
        <w:t xml:space="preserve">,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соответств</w:t>
      </w:r>
      <w:r w:rsidR="00A2442D">
        <w:rPr>
          <w:rFonts w:ascii="Times New Roman" w:hAnsi="Times New Roman"/>
          <w:kern w:val="2"/>
          <w:sz w:val="28"/>
          <w:szCs w:val="28"/>
        </w:rPr>
        <w:t>ует</w:t>
      </w:r>
      <w:r w:rsidRPr="00124847">
        <w:rPr>
          <w:rFonts w:ascii="Times New Roman" w:hAnsi="Times New Roman"/>
          <w:kern w:val="2"/>
          <w:sz w:val="28"/>
          <w:szCs w:val="28"/>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124847" w:rsidRDefault="00A2442D" w:rsidP="005550FB">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 xml:space="preserve">Учреждение </w:t>
      </w:r>
      <w:r w:rsidR="001F5D38" w:rsidRPr="00124847">
        <w:rPr>
          <w:rFonts w:ascii="Times New Roman" w:hAnsi="Times New Roman"/>
          <w:kern w:val="2"/>
          <w:sz w:val="28"/>
          <w:szCs w:val="28"/>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001F5D38"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A2442D">
        <w:rPr>
          <w:rFonts w:ascii="Times New Roman" w:hAnsi="Times New Roman"/>
          <w:kern w:val="2"/>
          <w:sz w:val="28"/>
          <w:szCs w:val="28"/>
        </w:rPr>
        <w:t>Учреждения</w:t>
      </w:r>
      <w:r w:rsidRPr="00124847">
        <w:rPr>
          <w:rFonts w:ascii="Times New Roman" w:hAnsi="Times New Roman"/>
          <w:kern w:val="2"/>
          <w:sz w:val="28"/>
          <w:szCs w:val="28"/>
        </w:rPr>
        <w:t>,</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w:t>
      </w:r>
      <w:r w:rsidR="00A2442D">
        <w:rPr>
          <w:rFonts w:ascii="Times New Roman" w:hAnsi="Times New Roman"/>
          <w:kern w:val="2"/>
          <w:sz w:val="28"/>
          <w:szCs w:val="28"/>
        </w:rPr>
        <w:t>ля</w:t>
      </w:r>
      <w:proofErr w:type="gramEnd"/>
      <w:r w:rsidR="00A2442D">
        <w:rPr>
          <w:rFonts w:ascii="Times New Roman" w:hAnsi="Times New Roman"/>
          <w:kern w:val="2"/>
          <w:sz w:val="28"/>
          <w:szCs w:val="28"/>
        </w:rPr>
        <w:t xml:space="preserve"> обучающихся с НОДА,</w:t>
      </w:r>
      <w:r w:rsidRPr="00124847">
        <w:rPr>
          <w:rFonts w:ascii="Times New Roman" w:hAnsi="Times New Roman"/>
          <w:kern w:val="2"/>
          <w:sz w:val="28"/>
          <w:szCs w:val="28"/>
        </w:rPr>
        <w:t xml:space="preserve"> вход</w:t>
      </w:r>
      <w:r w:rsidR="00A2442D">
        <w:rPr>
          <w:rFonts w:ascii="Times New Roman" w:hAnsi="Times New Roman"/>
          <w:kern w:val="2"/>
          <w:sz w:val="28"/>
          <w:szCs w:val="28"/>
        </w:rPr>
        <w:t>ят</w:t>
      </w:r>
      <w:r w:rsidRPr="00124847">
        <w:rPr>
          <w:rFonts w:ascii="Times New Roman" w:hAnsi="Times New Roman"/>
          <w:kern w:val="2"/>
          <w:sz w:val="28"/>
          <w:szCs w:val="28"/>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xml:space="preserve">), </w:t>
      </w:r>
      <w:r w:rsidR="00A2442D">
        <w:rPr>
          <w:rFonts w:ascii="Times New Roman" w:hAnsi="Times New Roman"/>
          <w:kern w:val="2"/>
          <w:sz w:val="28"/>
          <w:szCs w:val="28"/>
        </w:rPr>
        <w:t>имеют</w:t>
      </w:r>
      <w:r w:rsidRPr="00124847">
        <w:rPr>
          <w:rFonts w:ascii="Times New Roman" w:hAnsi="Times New Roman"/>
          <w:kern w:val="2"/>
          <w:sz w:val="28"/>
          <w:szCs w:val="28"/>
        </w:rPr>
        <w:t xml:space="preserve">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6.3., 6.4.</w:t>
      </w:r>
      <w:r w:rsidRPr="00124847">
        <w:rPr>
          <w:rFonts w:ascii="Times New Roman" w:hAnsi="Times New Roman"/>
          <w:kern w:val="2"/>
          <w:sz w:val="28"/>
          <w:szCs w:val="28"/>
        </w:rPr>
        <w:t>), име</w:t>
      </w:r>
      <w:r w:rsidR="00A2442D">
        <w:rPr>
          <w:rFonts w:ascii="Times New Roman" w:hAnsi="Times New Roman"/>
          <w:kern w:val="2"/>
          <w:sz w:val="28"/>
          <w:szCs w:val="28"/>
        </w:rPr>
        <w:t>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w:t>
      </w:r>
      <w:r w:rsidR="00A2442D">
        <w:rPr>
          <w:rFonts w:ascii="Times New Roman" w:hAnsi="Times New Roman"/>
          <w:kern w:val="2"/>
          <w:sz w:val="28"/>
          <w:szCs w:val="28"/>
        </w:rPr>
        <w:t>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адаптивной физической культуры </w:t>
      </w:r>
      <w:r w:rsidR="00A2442D">
        <w:rPr>
          <w:rFonts w:ascii="Times New Roman" w:hAnsi="Times New Roman"/>
          <w:kern w:val="2"/>
          <w:sz w:val="28"/>
          <w:szCs w:val="28"/>
        </w:rPr>
        <w:t>имеет</w:t>
      </w:r>
      <w:r w:rsidRPr="00124847">
        <w:rPr>
          <w:rFonts w:ascii="Times New Roman" w:hAnsi="Times New Roman"/>
          <w:kern w:val="2"/>
          <w:sz w:val="28"/>
          <w:szCs w:val="28"/>
        </w:rPr>
        <w:t>:</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любом варианте профессиональной подготовки учитель должен обязательно пройти переподготовку или курсы повышения квалификации в </w:t>
      </w:r>
      <w:r w:rsidRPr="00124847">
        <w:rPr>
          <w:rFonts w:ascii="Times New Roman" w:hAnsi="Times New Roman"/>
          <w:kern w:val="2"/>
          <w:sz w:val="28"/>
          <w:szCs w:val="28"/>
        </w:rPr>
        <w:lastRenderedPageBreak/>
        <w:t>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име</w:t>
      </w:r>
      <w:r w:rsidR="00524DE0">
        <w:rPr>
          <w:rFonts w:ascii="Times New Roman" w:hAnsi="Times New Roman"/>
          <w:kern w:val="2"/>
          <w:sz w:val="28"/>
          <w:szCs w:val="28"/>
        </w:rPr>
        <w:t>ет</w:t>
      </w:r>
      <w:r w:rsidRPr="00124847">
        <w:rPr>
          <w:rFonts w:ascii="Times New Roman" w:hAnsi="Times New Roman"/>
          <w:kern w:val="2"/>
          <w:sz w:val="28"/>
          <w:szCs w:val="28"/>
        </w:rPr>
        <w:t xml:space="preserve"> 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обязательно про</w:t>
      </w:r>
      <w:r w:rsidR="00524DE0">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524DE0">
        <w:rPr>
          <w:rFonts w:ascii="Times New Roman" w:hAnsi="Times New Roman"/>
          <w:kern w:val="2"/>
          <w:sz w:val="28"/>
          <w:szCs w:val="28"/>
        </w:rPr>
        <w:t>Учреждение</w:t>
      </w:r>
      <w:r w:rsidR="00524DE0" w:rsidRPr="00124847">
        <w:rPr>
          <w:rFonts w:ascii="Times New Roman" w:hAnsi="Times New Roman"/>
          <w:kern w:val="2"/>
          <w:sz w:val="28"/>
          <w:szCs w:val="28"/>
        </w:rPr>
        <w:t xml:space="preserve"> </w:t>
      </w:r>
      <w:r w:rsidRPr="00124847">
        <w:rPr>
          <w:rFonts w:ascii="Times New Roman" w:hAnsi="Times New Roman"/>
          <w:kern w:val="2"/>
          <w:sz w:val="28"/>
          <w:szCs w:val="28"/>
        </w:rPr>
        <w:t xml:space="preserve">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w:t>
      </w:r>
      <w:proofErr w:type="gramStart"/>
      <w:r w:rsidR="00653147">
        <w:rPr>
          <w:rFonts w:ascii="Times New Roman" w:hAnsi="Times New Roman"/>
          <w:kern w:val="2"/>
          <w:sz w:val="28"/>
          <w:szCs w:val="28"/>
        </w:rPr>
        <w:t>отсталыми</w:t>
      </w:r>
      <w:proofErr w:type="gramEnd"/>
      <w:r w:rsidR="00653147">
        <w:rPr>
          <w:rFonts w:ascii="Times New Roman" w:hAnsi="Times New Roman"/>
          <w:kern w:val="2"/>
          <w:sz w:val="28"/>
          <w:szCs w:val="28"/>
        </w:rPr>
        <w:t xml:space="preserve">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5550FB">
        <w:rPr>
          <w:rFonts w:ascii="Times New Roman" w:hAnsi="Times New Roman" w:cs="Times New Roman"/>
          <w:kern w:val="2"/>
          <w:sz w:val="28"/>
          <w:szCs w:val="28"/>
        </w:rPr>
        <w:t>подушевое</w:t>
      </w:r>
      <w:proofErr w:type="spellEnd"/>
      <w:r w:rsidRPr="005550FB">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cs="Times New Roman"/>
          <w:kern w:val="2"/>
          <w:sz w:val="28"/>
          <w:szCs w:val="28"/>
        </w:rPr>
        <w:t>с</w:t>
      </w:r>
      <w:hyperlink r:id="rId9" w:anchor="Par182" w:history="1">
        <w:r w:rsidRPr="005550FB">
          <w:rPr>
            <w:rStyle w:val="a7"/>
            <w:rFonts w:ascii="Times New Roman" w:hAnsi="Times New Roman" w:cs="Times New Roman"/>
            <w:color w:val="auto"/>
            <w:sz w:val="28"/>
            <w:szCs w:val="28"/>
          </w:rPr>
          <w:t>пунктом</w:t>
        </w:r>
        <w:proofErr w:type="spellEnd"/>
        <w:r w:rsidRPr="005550FB">
          <w:rPr>
            <w:rStyle w:val="a7"/>
            <w:rFonts w:ascii="Times New Roman" w:hAnsi="Times New Roman" w:cs="Times New Roman"/>
            <w:color w:val="auto"/>
            <w:sz w:val="28"/>
            <w:szCs w:val="28"/>
          </w:rPr>
          <w:t xml:space="preserve"> 3 части 1 статьи 8</w:t>
        </w:r>
      </w:hyperlink>
      <w:r w:rsidRPr="005550FB">
        <w:rPr>
          <w:rFonts w:ascii="Times New Roman" w:hAnsi="Times New Roman" w:cs="Times New Roman"/>
          <w:kern w:val="2"/>
          <w:sz w:val="28"/>
          <w:szCs w:val="28"/>
        </w:rPr>
        <w:t xml:space="preserve">Закона РФ. </w:t>
      </w:r>
      <w:proofErr w:type="gramStart"/>
      <w:r w:rsidRPr="005550FB">
        <w:rPr>
          <w:rFonts w:ascii="Times New Roman" w:hAnsi="Times New Roman" w:cs="Times New Roman"/>
          <w:kern w:val="2"/>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w:t>
      </w:r>
      <w:r w:rsidRPr="005550FB">
        <w:rPr>
          <w:rFonts w:ascii="Times New Roman" w:hAnsi="Times New Roman" w:cs="Times New Roman"/>
          <w:kern w:val="2"/>
          <w:sz w:val="28"/>
          <w:szCs w:val="28"/>
        </w:rPr>
        <w:lastRenderedPageBreak/>
        <w:t>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550FB">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5550FB">
        <w:rPr>
          <w:rFonts w:ascii="Times New Roman" w:hAnsi="Times New Roman" w:cs="Times New Roman"/>
          <w:kern w:val="2"/>
          <w:sz w:val="28"/>
          <w:szCs w:val="28"/>
        </w:rPr>
        <w:t>категорий</w:t>
      </w:r>
      <w:proofErr w:type="gramEnd"/>
      <w:r w:rsidRPr="005550FB">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Финансовые условия реализации адаптированной образовательной программы для умственно </w:t>
      </w:r>
      <w:proofErr w:type="gramStart"/>
      <w:r w:rsidRPr="005550FB">
        <w:rPr>
          <w:rFonts w:ascii="Times New Roman" w:hAnsi="Times New Roman" w:cs="Times New Roman"/>
          <w:kern w:val="2"/>
          <w:sz w:val="28"/>
          <w:szCs w:val="28"/>
        </w:rPr>
        <w:t>отсталых</w:t>
      </w:r>
      <w:proofErr w:type="gramEnd"/>
      <w:r w:rsidRPr="005550FB">
        <w:rPr>
          <w:rFonts w:ascii="Times New Roman" w:hAnsi="Times New Roman" w:cs="Times New Roman"/>
          <w:kern w:val="2"/>
          <w:sz w:val="28"/>
          <w:szCs w:val="28"/>
        </w:rPr>
        <w:t xml:space="preserve">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консультирование родителей и членов семей по вопросам </w:t>
      </w:r>
      <w:r w:rsidRPr="005550FB">
        <w:rPr>
          <w:rFonts w:ascii="Times New Roman" w:hAnsi="Times New Roman" w:cs="Times New Roman"/>
          <w:kern w:val="2"/>
          <w:sz w:val="28"/>
          <w:szCs w:val="28"/>
        </w:rPr>
        <w:lastRenderedPageBreak/>
        <w:t>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5550FB">
        <w:rPr>
          <w:rFonts w:ascii="Times New Roman" w:hAnsi="Times New Roman" w:cs="Times New Roman"/>
          <w:kern w:val="2"/>
          <w:sz w:val="28"/>
          <w:szCs w:val="28"/>
        </w:rPr>
        <w:t xml:space="preserve">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Важным условием реализации адаптированной основной общеобразовательной программы НОО для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w:t>
      </w:r>
      <w:r w:rsidR="001265E9" w:rsidRPr="005550FB">
        <w:rPr>
          <w:rFonts w:ascii="Times New Roman" w:hAnsi="Times New Roman" w:cs="Times New Roman"/>
          <w:kern w:val="2"/>
          <w:sz w:val="28"/>
          <w:szCs w:val="28"/>
        </w:rPr>
        <w:lastRenderedPageBreak/>
        <w:t>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5"/>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t>
      </w:r>
      <w:proofErr w:type="spellStart"/>
      <w:r w:rsidRPr="005550FB">
        <w:rPr>
          <w:rFonts w:ascii="Times New Roman" w:hAnsi="Times New Roman" w:cs="Times New Roman"/>
          <w:kern w:val="2"/>
          <w:sz w:val="28"/>
          <w:szCs w:val="28"/>
        </w:rPr>
        <w:t>Wiki</w:t>
      </w:r>
      <w:proofErr w:type="spellEnd"/>
      <w:r w:rsidRPr="005550FB">
        <w:rPr>
          <w:rFonts w:ascii="Times New Roman" w:hAnsi="Times New Roman" w:cs="Times New Roman"/>
          <w:kern w:val="2"/>
          <w:sz w:val="28"/>
          <w:szCs w:val="28"/>
        </w:rPr>
        <w:t>, цифровых видео материалов и др.), обеспечивающих достижение</w:t>
      </w:r>
      <w:proofErr w:type="gramEnd"/>
      <w:r w:rsidRPr="005550FB">
        <w:rPr>
          <w:rFonts w:ascii="Times New Roman" w:hAnsi="Times New Roman" w:cs="Times New Roman"/>
          <w:kern w:val="2"/>
          <w:sz w:val="28"/>
          <w:szCs w:val="28"/>
        </w:rPr>
        <w:t xml:space="preserve">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возможность для беспрепятственного доступа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6"/>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5550FB">
        <w:rPr>
          <w:rFonts w:ascii="Times New Roman" w:hAnsi="Times New Roman" w:cs="Times New Roman"/>
          <w:kern w:val="2"/>
          <w:sz w:val="28"/>
          <w:szCs w:val="28"/>
        </w:rPr>
        <w:t xml:space="preserve">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питания обучающихся, а также для хранения и </w:t>
      </w:r>
      <w:r w:rsidRPr="005550FB">
        <w:rPr>
          <w:rFonts w:ascii="Times New Roman" w:hAnsi="Times New Roman" w:cs="Times New Roman"/>
          <w:kern w:val="2"/>
          <w:sz w:val="28"/>
          <w:szCs w:val="28"/>
        </w:rPr>
        <w:lastRenderedPageBreak/>
        <w:t xml:space="preserve">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proofErr w:type="spellStart"/>
      <w:r w:rsidRPr="005550FB">
        <w:rPr>
          <w:rFonts w:ascii="Times New Roman" w:hAnsi="Times New Roman" w:cs="Times New Roman"/>
          <w:kern w:val="2"/>
          <w:sz w:val="28"/>
          <w:szCs w:val="28"/>
        </w:rPr>
        <w:t>роботехникой</w:t>
      </w:r>
      <w:proofErr w:type="spellEnd"/>
      <w:r w:rsidRPr="005550FB">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5550FB">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Пространство (прежде всего здание и прилегающая территория), в котором осуществляется образование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w:t>
      </w:r>
      <w:r w:rsidRPr="005550FB">
        <w:rPr>
          <w:rFonts w:ascii="Times New Roman" w:hAnsi="Times New Roman" w:cs="Times New Roman"/>
          <w:kern w:val="2"/>
          <w:sz w:val="28"/>
          <w:szCs w:val="28"/>
        </w:rPr>
        <w:lastRenderedPageBreak/>
        <w:t xml:space="preserve">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w:t>
      </w:r>
      <w:r w:rsidRPr="005550FB">
        <w:rPr>
          <w:rFonts w:ascii="Times New Roman" w:hAnsi="Times New Roman" w:cs="Times New Roman"/>
          <w:kern w:val="2"/>
          <w:sz w:val="28"/>
          <w:szCs w:val="28"/>
        </w:rPr>
        <w:lastRenderedPageBreak/>
        <w:t xml:space="preserve">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Специальный учебный и дидактический материал необходим для образования умственно отсталых обучающихся с НОДА в области </w:t>
      </w:r>
      <w:r w:rsidRPr="005550FB">
        <w:rPr>
          <w:rFonts w:ascii="Times New Roman" w:hAnsi="Times New Roman" w:cs="Times New Roman"/>
          <w:kern w:val="2"/>
          <w:sz w:val="28"/>
          <w:szCs w:val="28"/>
        </w:rPr>
        <w:lastRenderedPageBreak/>
        <w:t>«Искусство».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5550FB">
        <w:rPr>
          <w:rFonts w:ascii="Times New Roman" w:hAnsi="Times New Roman" w:cs="Times New Roman"/>
          <w:kern w:val="2"/>
          <w:sz w:val="28"/>
          <w:szCs w:val="28"/>
        </w:rPr>
        <w:t>ритмической и адаптивной спортивной деятельности</w:t>
      </w:r>
      <w:proofErr w:type="gramEnd"/>
      <w:r w:rsidRPr="005550FB">
        <w:rPr>
          <w:rFonts w:ascii="Times New Roman" w:hAnsi="Times New Roman" w:cs="Times New Roman"/>
          <w:kern w:val="2"/>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18" w:name="_Toc289117701"/>
      <w:r>
        <w:br w:type="page"/>
      </w:r>
    </w:p>
    <w:p w:rsidR="00CF3382" w:rsidRPr="004933BE" w:rsidRDefault="00BE20BA" w:rsidP="004933BE">
      <w:pPr>
        <w:pStyle w:val="1"/>
      </w:pPr>
      <w:r>
        <w:rPr>
          <w:lang w:val="en-US"/>
        </w:rPr>
        <w:lastRenderedPageBreak/>
        <w:t>II</w:t>
      </w:r>
      <w:r>
        <w:t>.</w:t>
      </w:r>
      <w:r w:rsidR="004933BE" w:rsidRPr="004933BE">
        <w:t xml:space="preserve">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18"/>
    </w:p>
    <w:p w:rsidR="00CF3382" w:rsidRPr="00B1053E" w:rsidRDefault="00CF3382" w:rsidP="00B1053E">
      <w:pPr>
        <w:pStyle w:val="2"/>
        <w:jc w:val="center"/>
        <w:rPr>
          <w:rFonts w:ascii="Times New Roman" w:hAnsi="Times New Roman" w:cs="Times New Roman"/>
        </w:rPr>
      </w:pPr>
      <w:bookmarkStart w:id="19" w:name="_Toc289117702"/>
      <w:r w:rsidRPr="00B1053E">
        <w:rPr>
          <w:rFonts w:ascii="Times New Roman" w:hAnsi="Times New Roman" w:cs="Times New Roman"/>
        </w:rPr>
        <w:t>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19"/>
    </w:p>
    <w:p w:rsidR="00CF3382" w:rsidRPr="00B1053E" w:rsidRDefault="00CF3382" w:rsidP="00B1053E">
      <w:pPr>
        <w:pStyle w:val="3"/>
        <w:jc w:val="center"/>
        <w:rPr>
          <w:rFonts w:ascii="Times New Roman" w:hAnsi="Times New Roman" w:cs="Times New Roman"/>
          <w:i w:val="0"/>
        </w:rPr>
      </w:pPr>
      <w:bookmarkStart w:id="20" w:name="_Toc289117703"/>
      <w:r w:rsidRPr="00B1053E">
        <w:rPr>
          <w:rFonts w:ascii="Times New Roman" w:hAnsi="Times New Roman" w:cs="Times New Roman"/>
          <w:i w:val="0"/>
        </w:rPr>
        <w:t>1.1. Пояснительная записка</w:t>
      </w:r>
      <w:bookmarkEnd w:id="20"/>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 xml:space="preserve">зование по варианту 6.4. АООП,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 xml:space="preserve">АООП </w:t>
      </w:r>
      <w:proofErr w:type="spellStart"/>
      <w:r>
        <w:rPr>
          <w:rFonts w:ascii="Times New Roman" w:hAnsi="Times New Roman" w:cs="Times New Roman"/>
          <w:sz w:val="28"/>
          <w:szCs w:val="28"/>
        </w:rPr>
        <w:t>НОО</w:t>
      </w:r>
      <w:r w:rsidR="00D24FF3">
        <w:rPr>
          <w:rFonts w:ascii="Times New Roman" w:hAnsi="Times New Roman" w:cs="Times New Roman"/>
          <w:spacing w:val="2"/>
          <w:sz w:val="28"/>
          <w:szCs w:val="28"/>
        </w:rPr>
        <w:t>обучающихся</w:t>
      </w:r>
      <w:proofErr w:type="spellEnd"/>
      <w:r w:rsidR="00D24FF3">
        <w:rPr>
          <w:rFonts w:ascii="Times New Roman" w:hAnsi="Times New Roman" w:cs="Times New Roman"/>
          <w:spacing w:val="2"/>
          <w:sz w:val="28"/>
          <w:szCs w:val="28"/>
        </w:rPr>
        <w:t xml:space="preserve">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w:t>
      </w:r>
      <w:proofErr w:type="spellStart"/>
      <w:r w:rsidR="00D24FF3" w:rsidRPr="007C470A">
        <w:rPr>
          <w:spacing w:val="2"/>
          <w:sz w:val="28"/>
          <w:szCs w:val="28"/>
        </w:rPr>
        <w:t>реализуется</w:t>
      </w:r>
      <w:proofErr w:type="spellEnd"/>
      <w:r w:rsidR="00D24FF3" w:rsidRPr="007C470A">
        <w:rPr>
          <w:spacing w:val="2"/>
          <w:sz w:val="28"/>
          <w:szCs w:val="28"/>
        </w:rPr>
        <w:t xml:space="preserve"> </w:t>
      </w:r>
      <w:proofErr w:type="spellStart"/>
      <w:r w:rsidR="00D24FF3" w:rsidRPr="007C470A">
        <w:rPr>
          <w:spacing w:val="2"/>
          <w:sz w:val="28"/>
          <w:szCs w:val="28"/>
        </w:rPr>
        <w:t>образовательной</w:t>
      </w:r>
      <w:proofErr w:type="spellEnd"/>
      <w:r w:rsidR="00D24FF3" w:rsidRPr="007C470A">
        <w:rPr>
          <w:spacing w:val="2"/>
          <w:sz w:val="28"/>
          <w:szCs w:val="28"/>
        </w:rPr>
        <w:t xml:space="preserve"> </w:t>
      </w:r>
      <w:proofErr w:type="spellStart"/>
      <w:r w:rsidR="00D24FF3" w:rsidRPr="007C470A">
        <w:rPr>
          <w:spacing w:val="2"/>
          <w:sz w:val="28"/>
          <w:szCs w:val="28"/>
        </w:rPr>
        <w:t>организацией</w:t>
      </w:r>
      <w:proofErr w:type="spellEnd"/>
      <w:r w:rsidR="00D24FF3" w:rsidRPr="007C470A">
        <w:rPr>
          <w:spacing w:val="2"/>
          <w:sz w:val="28"/>
          <w:szCs w:val="28"/>
        </w:rPr>
        <w:t xml:space="preserve"> </w:t>
      </w:r>
      <w:proofErr w:type="spellStart"/>
      <w:r w:rsidR="00D24FF3" w:rsidRPr="007C470A">
        <w:rPr>
          <w:spacing w:val="2"/>
          <w:sz w:val="28"/>
          <w:szCs w:val="28"/>
        </w:rPr>
        <w:t>через</w:t>
      </w:r>
      <w:proofErr w:type="spellEnd"/>
      <w:r w:rsidR="00D24FF3" w:rsidRPr="007C470A">
        <w:rPr>
          <w:spacing w:val="2"/>
          <w:sz w:val="28"/>
          <w:szCs w:val="28"/>
        </w:rPr>
        <w:t xml:space="preserve"> </w:t>
      </w:r>
      <w:proofErr w:type="spellStart"/>
      <w:r w:rsidR="00D24FF3" w:rsidRPr="007C470A">
        <w:rPr>
          <w:spacing w:val="2"/>
          <w:sz w:val="28"/>
          <w:szCs w:val="28"/>
        </w:rPr>
        <w:t>урочную</w:t>
      </w:r>
      <w:proofErr w:type="spellEnd"/>
      <w:r w:rsidR="00D24FF3" w:rsidRPr="007C470A">
        <w:rPr>
          <w:spacing w:val="2"/>
          <w:sz w:val="28"/>
          <w:szCs w:val="28"/>
        </w:rPr>
        <w:t xml:space="preserve"> и </w:t>
      </w:r>
      <w:proofErr w:type="spellStart"/>
      <w:r w:rsidR="00D24FF3" w:rsidRPr="007C470A">
        <w:rPr>
          <w:spacing w:val="2"/>
          <w:sz w:val="28"/>
          <w:szCs w:val="28"/>
        </w:rPr>
        <w:t>внеурочную</w:t>
      </w:r>
      <w:proofErr w:type="spellEnd"/>
      <w:r w:rsidR="00D24FF3" w:rsidRPr="007C470A">
        <w:rPr>
          <w:spacing w:val="2"/>
          <w:sz w:val="28"/>
          <w:szCs w:val="28"/>
        </w:rPr>
        <w:t xml:space="preserve"> </w:t>
      </w:r>
      <w:proofErr w:type="spellStart"/>
      <w:r w:rsidR="00D24FF3" w:rsidRPr="007C470A">
        <w:rPr>
          <w:spacing w:val="2"/>
          <w:sz w:val="28"/>
          <w:szCs w:val="28"/>
        </w:rPr>
        <w:t>деятельность</w:t>
      </w:r>
      <w:proofErr w:type="spellEnd"/>
      <w:r w:rsidR="00D24FF3" w:rsidRPr="007C470A">
        <w:rPr>
          <w:spacing w:val="2"/>
          <w:sz w:val="28"/>
          <w:szCs w:val="28"/>
        </w:rPr>
        <w:t xml:space="preserve"> в </w:t>
      </w:r>
      <w:proofErr w:type="spellStart"/>
      <w:r w:rsidR="00D24FF3" w:rsidRPr="007C470A">
        <w:rPr>
          <w:spacing w:val="2"/>
          <w:sz w:val="28"/>
          <w:szCs w:val="28"/>
        </w:rPr>
        <w:t>соответствии</w:t>
      </w:r>
      <w:proofErr w:type="spellEnd"/>
      <w:r w:rsidR="00D24FF3" w:rsidRPr="007C470A">
        <w:rPr>
          <w:spacing w:val="2"/>
          <w:sz w:val="28"/>
          <w:szCs w:val="28"/>
        </w:rPr>
        <w:t xml:space="preserve"> с </w:t>
      </w:r>
      <w:proofErr w:type="spellStart"/>
      <w:r w:rsidR="00D24FF3" w:rsidRPr="007C470A">
        <w:rPr>
          <w:spacing w:val="2"/>
          <w:sz w:val="28"/>
          <w:szCs w:val="28"/>
        </w:rPr>
        <w:t>санитарно-эпидемиологическими</w:t>
      </w:r>
      <w:proofErr w:type="spellEnd"/>
      <w:r w:rsidR="00D24FF3" w:rsidRPr="007C470A">
        <w:rPr>
          <w:spacing w:val="2"/>
          <w:sz w:val="28"/>
          <w:szCs w:val="28"/>
        </w:rPr>
        <w:t xml:space="preserve"> </w:t>
      </w:r>
      <w:proofErr w:type="spellStart"/>
      <w:r w:rsidR="00D24FF3" w:rsidRPr="007C470A">
        <w:rPr>
          <w:spacing w:val="2"/>
          <w:sz w:val="28"/>
          <w:szCs w:val="28"/>
        </w:rPr>
        <w:t>правилами</w:t>
      </w:r>
      <w:proofErr w:type="spellEnd"/>
      <w:r w:rsidR="00D24FF3" w:rsidRPr="007C470A">
        <w:rPr>
          <w:spacing w:val="2"/>
          <w:sz w:val="28"/>
          <w:szCs w:val="28"/>
        </w:rPr>
        <w:t xml:space="preserve"> и </w:t>
      </w:r>
      <w:proofErr w:type="spellStart"/>
      <w:r w:rsidR="00D24FF3" w:rsidRPr="007C470A">
        <w:rPr>
          <w:spacing w:val="2"/>
          <w:sz w:val="28"/>
          <w:szCs w:val="28"/>
        </w:rPr>
        <w:t>нормами</w:t>
      </w:r>
      <w:proofErr w:type="spellEnd"/>
      <w:r w:rsidR="00D24FF3" w:rsidRPr="007C470A">
        <w:rPr>
          <w:spacing w:val="2"/>
          <w:sz w:val="28"/>
          <w:szCs w:val="28"/>
        </w:rPr>
        <w:t xml:space="preserve">, </w:t>
      </w:r>
      <w:r w:rsidR="00D24FF3" w:rsidRPr="007C470A">
        <w:rPr>
          <w:sz w:val="28"/>
          <w:szCs w:val="28"/>
        </w:rPr>
        <w:t xml:space="preserve">а </w:t>
      </w:r>
      <w:proofErr w:type="spellStart"/>
      <w:r w:rsidR="00D24FF3" w:rsidRPr="007C470A">
        <w:rPr>
          <w:sz w:val="28"/>
          <w:szCs w:val="28"/>
        </w:rPr>
        <w:t>также</w:t>
      </w:r>
      <w:proofErr w:type="spellEnd"/>
      <w:r w:rsidR="00D24FF3" w:rsidRPr="007C470A">
        <w:rPr>
          <w:sz w:val="28"/>
          <w:szCs w:val="28"/>
        </w:rPr>
        <w:t xml:space="preserve"> </w:t>
      </w:r>
      <w:proofErr w:type="spellStart"/>
      <w:r w:rsidR="00D24FF3" w:rsidRPr="007C470A">
        <w:rPr>
          <w:sz w:val="28"/>
          <w:szCs w:val="28"/>
        </w:rPr>
        <w:t>другими</w:t>
      </w:r>
      <w:proofErr w:type="spellEnd"/>
      <w:r w:rsidR="00D24FF3" w:rsidRPr="007C470A">
        <w:rPr>
          <w:sz w:val="28"/>
          <w:szCs w:val="28"/>
        </w:rPr>
        <w:t xml:space="preserve"> </w:t>
      </w:r>
      <w:proofErr w:type="spellStart"/>
      <w:r w:rsidR="00D24FF3" w:rsidRPr="007C470A">
        <w:rPr>
          <w:sz w:val="28"/>
          <w:szCs w:val="28"/>
        </w:rPr>
        <w:t>нормативно-правовыми</w:t>
      </w:r>
      <w:proofErr w:type="spellEnd"/>
      <w:r w:rsidR="00D24FF3" w:rsidRPr="007C470A">
        <w:rPr>
          <w:sz w:val="28"/>
          <w:szCs w:val="28"/>
        </w:rPr>
        <w:t xml:space="preserve"> </w:t>
      </w:r>
      <w:proofErr w:type="spellStart"/>
      <w:r w:rsidR="00D24FF3" w:rsidRPr="007C470A">
        <w:rPr>
          <w:sz w:val="28"/>
          <w:szCs w:val="28"/>
        </w:rPr>
        <w:t>документами</w:t>
      </w:r>
      <w:proofErr w:type="spellEnd"/>
      <w:r w:rsidR="00D24FF3" w:rsidRPr="007C470A">
        <w:rPr>
          <w:sz w:val="28"/>
          <w:szCs w:val="28"/>
        </w:rPr>
        <w:t>.</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C470A">
        <w:rPr>
          <w:rFonts w:ascii="Times New Roman" w:hAnsi="Times New Roman"/>
          <w:sz w:val="28"/>
          <w:szCs w:val="28"/>
        </w:rPr>
        <w:t>Спастичность</w:t>
      </w:r>
      <w:proofErr w:type="spellEnd"/>
      <w:r w:rsidRPr="007C470A">
        <w:rPr>
          <w:rFonts w:ascii="Times New Roman" w:hAnsi="Times New Roman"/>
          <w:sz w:val="28"/>
          <w:szCs w:val="28"/>
        </w:rPr>
        <w:t xml:space="preserve"> конечностей часто </w:t>
      </w:r>
      <w:proofErr w:type="gramStart"/>
      <w:r w:rsidRPr="007C470A">
        <w:rPr>
          <w:rFonts w:ascii="Times New Roman" w:hAnsi="Times New Roman"/>
          <w:sz w:val="28"/>
          <w:szCs w:val="28"/>
        </w:rPr>
        <w:t>осложнена</w:t>
      </w:r>
      <w:proofErr w:type="gramEnd"/>
      <w:r w:rsidRPr="007C470A">
        <w:rPr>
          <w:rFonts w:ascii="Times New Roman" w:hAnsi="Times New Roman"/>
          <w:sz w:val="28"/>
          <w:szCs w:val="28"/>
        </w:rPr>
        <w:t xml:space="preserve"> гиперкинезами. Процесс общения затруднен в связи с </w:t>
      </w:r>
      <w:proofErr w:type="spellStart"/>
      <w:r w:rsidRPr="007C470A">
        <w:rPr>
          <w:rFonts w:ascii="Times New Roman" w:hAnsi="Times New Roman"/>
          <w:sz w:val="28"/>
          <w:szCs w:val="28"/>
        </w:rPr>
        <w:t>несформированностью</w:t>
      </w:r>
      <w:proofErr w:type="spellEnd"/>
      <w:r w:rsidRPr="007C470A">
        <w:rPr>
          <w:rFonts w:ascii="Times New Roman" w:hAnsi="Times New Roman"/>
          <w:sz w:val="28"/>
          <w:szCs w:val="28"/>
        </w:rPr>
        <w:t xml:space="preserve"> языковых средств и </w:t>
      </w:r>
      <w:proofErr w:type="spellStart"/>
      <w:r w:rsidRPr="007C470A">
        <w:rPr>
          <w:rFonts w:ascii="Times New Roman" w:hAnsi="Times New Roman"/>
          <w:sz w:val="28"/>
          <w:szCs w:val="28"/>
        </w:rPr>
        <w:t>речемоторных</w:t>
      </w:r>
      <w:proofErr w:type="spellEnd"/>
      <w:r w:rsidRPr="007C470A">
        <w:rPr>
          <w:rFonts w:ascii="Times New Roman" w:hAnsi="Times New Roman"/>
          <w:sz w:val="28"/>
          <w:szCs w:val="28"/>
        </w:rPr>
        <w:t xml:space="preserve"> функций порождения экспрессивной речи. Степень умственной отсталости колеблется </w:t>
      </w:r>
      <w:proofErr w:type="gramStart"/>
      <w:r w:rsidRPr="007C470A">
        <w:rPr>
          <w:rFonts w:ascii="Times New Roman" w:hAnsi="Times New Roman"/>
          <w:sz w:val="28"/>
          <w:szCs w:val="28"/>
        </w:rPr>
        <w:t>от</w:t>
      </w:r>
      <w:proofErr w:type="gramEnd"/>
      <w:r w:rsidRPr="007C470A">
        <w:rPr>
          <w:rFonts w:ascii="Times New Roman" w:hAnsi="Times New Roman"/>
          <w:sz w:val="28"/>
          <w:szCs w:val="28"/>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A3A0A">
        <w:rPr>
          <w:sz w:val="28"/>
          <w:szCs w:val="28"/>
        </w:rPr>
        <w:t>ассистивных</w:t>
      </w:r>
      <w:proofErr w:type="spellEnd"/>
      <w:r w:rsidRPr="009A3A0A">
        <w:rPr>
          <w:sz w:val="28"/>
          <w:szCs w:val="28"/>
        </w:rPr>
        <w:t xml:space="preserve">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9A3A0A">
        <w:rPr>
          <w:rFonts w:ascii="Times New Roman" w:hAnsi="Times New Roman"/>
          <w:bCs/>
          <w:sz w:val="28"/>
          <w:szCs w:val="28"/>
        </w:rPr>
        <w:t>дифференцированностью</w:t>
      </w:r>
      <w:proofErr w:type="spellEnd"/>
      <w:r w:rsidRPr="009A3A0A">
        <w:rPr>
          <w:rFonts w:ascii="Times New Roman" w:hAnsi="Times New Roman"/>
          <w:bCs/>
          <w:sz w:val="28"/>
          <w:szCs w:val="28"/>
        </w:rPr>
        <w:t xml:space="preserve"> требований в соответствии с особенностями усвоения учебного </w:t>
      </w:r>
      <w:proofErr w:type="gramStart"/>
      <w:r w:rsidRPr="009A3A0A">
        <w:rPr>
          <w:rFonts w:ascii="Times New Roman" w:hAnsi="Times New Roman"/>
          <w:bCs/>
          <w:sz w:val="28"/>
          <w:szCs w:val="28"/>
        </w:rPr>
        <w:t>материала</w:t>
      </w:r>
      <w:proofErr w:type="gramEnd"/>
      <w:r w:rsidRPr="009A3A0A">
        <w:rPr>
          <w:rFonts w:ascii="Times New Roman" w:hAnsi="Times New Roman"/>
          <w:bCs/>
          <w:sz w:val="28"/>
          <w:szCs w:val="28"/>
        </w:rPr>
        <w:t xml:space="preserve">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1.2. 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w:t>
      </w:r>
      <w:proofErr w:type="spellStart"/>
      <w:r>
        <w:rPr>
          <w:rFonts w:ascii="Times New Roman" w:hAnsi="Times New Roman" w:cs="Times New Roman"/>
          <w:b/>
          <w:sz w:val="28"/>
          <w:szCs w:val="28"/>
        </w:rPr>
        <w:t>образованияи</w:t>
      </w:r>
      <w:proofErr w:type="spellEnd"/>
      <w:r>
        <w:rPr>
          <w:rFonts w:ascii="Times New Roman" w:hAnsi="Times New Roman" w:cs="Times New Roman"/>
          <w:b/>
          <w:sz w:val="28"/>
          <w:szCs w:val="28"/>
        </w:rPr>
        <w:t xml:space="preserve">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 xml:space="preserve">возможностями и специфическими образовательными потребностям </w:t>
      </w:r>
      <w:proofErr w:type="gramStart"/>
      <w:r w:rsidRPr="004A59BC">
        <w:rPr>
          <w:rFonts w:ascii="Times New Roman" w:hAnsi="Times New Roman" w:cs="Times New Roman"/>
          <w:bCs/>
          <w:sz w:val="28"/>
          <w:szCs w:val="28"/>
        </w:rPr>
        <w:t>обучающихся</w:t>
      </w:r>
      <w:proofErr w:type="gramEnd"/>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proofErr w:type="spellStart"/>
      <w:r w:rsidRPr="004A59BC">
        <w:rPr>
          <w:b/>
          <w:sz w:val="28"/>
          <w:szCs w:val="28"/>
        </w:rPr>
        <w:t>личностным</w:t>
      </w:r>
      <w:proofErr w:type="spellEnd"/>
      <w:r w:rsidRPr="004A59BC">
        <w:rPr>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готовность</w:t>
      </w:r>
      <w:proofErr w:type="spellEnd"/>
      <w:r w:rsidRPr="004A59BC">
        <w:rPr>
          <w:sz w:val="28"/>
          <w:szCs w:val="28"/>
        </w:rPr>
        <w:t xml:space="preserve"> и </w:t>
      </w:r>
      <w:proofErr w:type="spellStart"/>
      <w:r w:rsidRPr="004A59BC">
        <w:rPr>
          <w:sz w:val="28"/>
          <w:szCs w:val="28"/>
        </w:rPr>
        <w:t>способность</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к </w:t>
      </w:r>
      <w:proofErr w:type="spellStart"/>
      <w:r w:rsidRPr="004A59BC">
        <w:rPr>
          <w:sz w:val="28"/>
          <w:szCs w:val="28"/>
        </w:rPr>
        <w:t>саморазвитию</w:t>
      </w:r>
      <w:proofErr w:type="spellEnd"/>
      <w:r w:rsidRPr="004A59BC">
        <w:rPr>
          <w:sz w:val="28"/>
          <w:szCs w:val="28"/>
        </w:rPr>
        <w:t xml:space="preserve">, </w:t>
      </w:r>
      <w:proofErr w:type="spellStart"/>
      <w:r w:rsidRPr="004A59BC">
        <w:rPr>
          <w:sz w:val="28"/>
          <w:szCs w:val="28"/>
        </w:rPr>
        <w:t>сформированность</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обучению</w:t>
      </w:r>
      <w:proofErr w:type="spellEnd"/>
      <w:r w:rsidRPr="004A59BC">
        <w:rPr>
          <w:sz w:val="28"/>
          <w:szCs w:val="28"/>
        </w:rPr>
        <w:t xml:space="preserve"> и </w:t>
      </w:r>
      <w:proofErr w:type="spellStart"/>
      <w:r w:rsidRPr="004A59BC">
        <w:rPr>
          <w:sz w:val="28"/>
          <w:szCs w:val="28"/>
        </w:rPr>
        <w:t>познанию</w:t>
      </w:r>
      <w:proofErr w:type="spellEnd"/>
      <w:r w:rsidRPr="004A59BC">
        <w:rPr>
          <w:sz w:val="28"/>
          <w:szCs w:val="28"/>
        </w:rPr>
        <w:t xml:space="preserve">, </w:t>
      </w:r>
      <w:proofErr w:type="spellStart"/>
      <w:r w:rsidRPr="004A59BC">
        <w:rPr>
          <w:sz w:val="28"/>
          <w:szCs w:val="28"/>
        </w:rPr>
        <w:t>ценностно-смысловые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w:t>
      </w:r>
      <w:proofErr w:type="spellStart"/>
      <w:r w:rsidRPr="004A59BC">
        <w:rPr>
          <w:sz w:val="28"/>
          <w:szCs w:val="28"/>
        </w:rPr>
        <w:t>отражающие</w:t>
      </w:r>
      <w:proofErr w:type="spellEnd"/>
      <w:r w:rsidRPr="004A59BC">
        <w:rPr>
          <w:sz w:val="28"/>
          <w:szCs w:val="28"/>
        </w:rPr>
        <w:t xml:space="preserve"> </w:t>
      </w:r>
      <w:proofErr w:type="spellStart"/>
      <w:r w:rsidRPr="004A59BC">
        <w:rPr>
          <w:sz w:val="28"/>
          <w:szCs w:val="28"/>
        </w:rPr>
        <w:t>их</w:t>
      </w:r>
      <w:proofErr w:type="spellEnd"/>
      <w:r w:rsidRPr="004A59BC">
        <w:rPr>
          <w:sz w:val="28"/>
          <w:szCs w:val="28"/>
        </w:rPr>
        <w:t xml:space="preserve"> </w:t>
      </w:r>
      <w:proofErr w:type="spellStart"/>
      <w:r w:rsidRPr="004A59BC">
        <w:rPr>
          <w:sz w:val="28"/>
          <w:szCs w:val="28"/>
        </w:rPr>
        <w:t>индивидуально-личностные</w:t>
      </w:r>
      <w:proofErr w:type="spellEnd"/>
      <w:r w:rsidRPr="004A59BC">
        <w:rPr>
          <w:sz w:val="28"/>
          <w:szCs w:val="28"/>
        </w:rPr>
        <w:t xml:space="preserve"> </w:t>
      </w:r>
      <w:proofErr w:type="spellStart"/>
      <w:r w:rsidRPr="004A59BC">
        <w:rPr>
          <w:sz w:val="28"/>
          <w:szCs w:val="28"/>
        </w:rPr>
        <w:t>позиции</w:t>
      </w:r>
      <w:proofErr w:type="spellEnd"/>
      <w:r w:rsidRPr="004A59BC">
        <w:rPr>
          <w:sz w:val="28"/>
          <w:szCs w:val="28"/>
        </w:rPr>
        <w:t xml:space="preserve">, </w:t>
      </w:r>
      <w:proofErr w:type="spellStart"/>
      <w:r w:rsidRPr="004A59BC">
        <w:rPr>
          <w:sz w:val="28"/>
          <w:szCs w:val="28"/>
        </w:rPr>
        <w:t>социальные</w:t>
      </w:r>
      <w:proofErr w:type="spellEnd"/>
      <w:r w:rsidRPr="004A59BC">
        <w:rPr>
          <w:sz w:val="28"/>
          <w:szCs w:val="28"/>
        </w:rPr>
        <w:t xml:space="preserve"> </w:t>
      </w:r>
      <w:proofErr w:type="spellStart"/>
      <w:r w:rsidRPr="004A59BC">
        <w:rPr>
          <w:sz w:val="28"/>
          <w:szCs w:val="28"/>
        </w:rPr>
        <w:t>компетенции</w:t>
      </w:r>
      <w:proofErr w:type="spellEnd"/>
      <w:r w:rsidRPr="004A59BC">
        <w:rPr>
          <w:sz w:val="28"/>
          <w:szCs w:val="28"/>
        </w:rPr>
        <w:t xml:space="preserve">, </w:t>
      </w:r>
      <w:proofErr w:type="spellStart"/>
      <w:r w:rsidRPr="004A59BC">
        <w:rPr>
          <w:sz w:val="28"/>
          <w:szCs w:val="28"/>
        </w:rPr>
        <w:t>личностные</w:t>
      </w:r>
      <w:proofErr w:type="spellEnd"/>
      <w:r w:rsidRPr="004A59BC">
        <w:rPr>
          <w:sz w:val="28"/>
          <w:szCs w:val="28"/>
        </w:rPr>
        <w:t xml:space="preserve"> </w:t>
      </w:r>
      <w:proofErr w:type="spellStart"/>
      <w:r w:rsidRPr="004A59BC">
        <w:rPr>
          <w:sz w:val="28"/>
          <w:szCs w:val="28"/>
        </w:rPr>
        <w:t>качества</w:t>
      </w:r>
      <w:proofErr w:type="spellEnd"/>
      <w:r w:rsidRPr="004A59BC">
        <w:rPr>
          <w:sz w:val="28"/>
          <w:szCs w:val="28"/>
        </w:rPr>
        <w:t>;</w:t>
      </w:r>
    </w:p>
    <w:p w:rsidR="004A59BC" w:rsidRPr="004A59BC" w:rsidRDefault="004A59BC" w:rsidP="000E3FF3">
      <w:pPr>
        <w:pStyle w:val="Standard"/>
        <w:spacing w:line="360" w:lineRule="auto"/>
        <w:ind w:firstLine="709"/>
        <w:jc w:val="both"/>
        <w:rPr>
          <w:sz w:val="28"/>
          <w:szCs w:val="28"/>
        </w:rPr>
      </w:pPr>
      <w:proofErr w:type="spellStart"/>
      <w:r w:rsidRPr="004A59BC">
        <w:rPr>
          <w:rStyle w:val="dash041e0431044b0447043d044b0439char1"/>
          <w:b/>
          <w:bCs/>
          <w:iCs/>
          <w:sz w:val="28"/>
          <w:szCs w:val="28"/>
        </w:rPr>
        <w:t>предметным</w:t>
      </w:r>
      <w:proofErr w:type="spellEnd"/>
      <w:r w:rsidRPr="004A59BC">
        <w:rPr>
          <w:rStyle w:val="dash041e0431044b0447043d044b0439char1"/>
          <w:b/>
          <w:bCs/>
          <w:i/>
          <w:iCs/>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освоенный</w:t>
      </w:r>
      <w:proofErr w:type="spellEnd"/>
      <w:r w:rsidRPr="004A59BC">
        <w:rPr>
          <w:sz w:val="28"/>
          <w:szCs w:val="28"/>
        </w:rPr>
        <w:t xml:space="preserve"> </w:t>
      </w:r>
      <w:proofErr w:type="spellStart"/>
      <w:r w:rsidRPr="004A59BC">
        <w:rPr>
          <w:sz w:val="28"/>
          <w:szCs w:val="28"/>
        </w:rPr>
        <w:t>обучающимися</w:t>
      </w:r>
      <w:proofErr w:type="spellEnd"/>
      <w:r w:rsidRPr="004A59BC">
        <w:rPr>
          <w:sz w:val="28"/>
          <w:szCs w:val="28"/>
        </w:rPr>
        <w:t xml:space="preserve"> в </w:t>
      </w:r>
      <w:proofErr w:type="spellStart"/>
      <w:r w:rsidRPr="004A59BC">
        <w:rPr>
          <w:sz w:val="28"/>
          <w:szCs w:val="28"/>
        </w:rPr>
        <w:t>ходе</w:t>
      </w:r>
      <w:proofErr w:type="spellEnd"/>
      <w:r w:rsidRPr="004A59BC">
        <w:rPr>
          <w:sz w:val="28"/>
          <w:szCs w:val="28"/>
        </w:rPr>
        <w:t xml:space="preserve"> </w:t>
      </w:r>
      <w:proofErr w:type="spellStart"/>
      <w:r w:rsidRPr="004A59BC">
        <w:rPr>
          <w:sz w:val="28"/>
          <w:szCs w:val="28"/>
        </w:rPr>
        <w:t>изучения</w:t>
      </w:r>
      <w:proofErr w:type="spellEnd"/>
      <w:r w:rsidRPr="004A59BC">
        <w:rPr>
          <w:sz w:val="28"/>
          <w:szCs w:val="28"/>
        </w:rPr>
        <w:t xml:space="preserve"> </w:t>
      </w:r>
      <w:proofErr w:type="spellStart"/>
      <w:r w:rsidRPr="004A59BC">
        <w:rPr>
          <w:sz w:val="28"/>
          <w:szCs w:val="28"/>
        </w:rPr>
        <w:lastRenderedPageBreak/>
        <w:t>учебного</w:t>
      </w:r>
      <w:proofErr w:type="spellEnd"/>
      <w:r w:rsidRPr="004A59BC">
        <w:rPr>
          <w:sz w:val="28"/>
          <w:szCs w:val="28"/>
        </w:rPr>
        <w:t xml:space="preserve"> </w:t>
      </w:r>
      <w:proofErr w:type="spellStart"/>
      <w:r w:rsidRPr="004A59BC">
        <w:rPr>
          <w:sz w:val="28"/>
          <w:szCs w:val="28"/>
        </w:rPr>
        <w:t>предмета</w:t>
      </w:r>
      <w:proofErr w:type="spellEnd"/>
      <w:r w:rsidRPr="004A59BC">
        <w:rPr>
          <w:sz w:val="28"/>
          <w:szCs w:val="28"/>
        </w:rPr>
        <w:t xml:space="preserve"> </w:t>
      </w:r>
      <w:proofErr w:type="spellStart"/>
      <w:r w:rsidRPr="004A59BC">
        <w:rPr>
          <w:sz w:val="28"/>
          <w:szCs w:val="28"/>
        </w:rPr>
        <w:t>опыт</w:t>
      </w:r>
      <w:proofErr w:type="spellEnd"/>
      <w:r w:rsidRPr="004A59BC">
        <w:rPr>
          <w:sz w:val="28"/>
          <w:szCs w:val="28"/>
        </w:rPr>
        <w:t xml:space="preserve"> </w:t>
      </w:r>
      <w:proofErr w:type="spellStart"/>
      <w:r w:rsidRPr="004A59BC">
        <w:rPr>
          <w:sz w:val="28"/>
          <w:szCs w:val="28"/>
        </w:rPr>
        <w:t>специфической</w:t>
      </w:r>
      <w:proofErr w:type="spellEnd"/>
      <w:r w:rsidRPr="004A59BC">
        <w:rPr>
          <w:sz w:val="28"/>
          <w:szCs w:val="28"/>
        </w:rPr>
        <w:t xml:space="preserve"> </w:t>
      </w:r>
      <w:proofErr w:type="spellStart"/>
      <w:r w:rsidRPr="004A59BC">
        <w:rPr>
          <w:sz w:val="28"/>
          <w:szCs w:val="28"/>
        </w:rPr>
        <w:t>для</w:t>
      </w:r>
      <w:proofErr w:type="spellEnd"/>
      <w:r w:rsidRPr="004A59BC">
        <w:rPr>
          <w:sz w:val="28"/>
          <w:szCs w:val="28"/>
        </w:rPr>
        <w:t xml:space="preserve"> </w:t>
      </w:r>
      <w:proofErr w:type="spellStart"/>
      <w:r w:rsidRPr="004A59BC">
        <w:rPr>
          <w:sz w:val="28"/>
          <w:szCs w:val="28"/>
        </w:rPr>
        <w:t>данной</w:t>
      </w:r>
      <w:proofErr w:type="spellEnd"/>
      <w:r w:rsidRPr="004A59BC">
        <w:rPr>
          <w:sz w:val="28"/>
          <w:szCs w:val="28"/>
        </w:rPr>
        <w:t xml:space="preserve"> </w:t>
      </w:r>
      <w:proofErr w:type="spellStart"/>
      <w:r w:rsidRPr="004A59BC">
        <w:rPr>
          <w:sz w:val="28"/>
          <w:szCs w:val="28"/>
        </w:rPr>
        <w:t>предметной</w:t>
      </w:r>
      <w:proofErr w:type="spellEnd"/>
      <w:r w:rsidRPr="004A59BC">
        <w:rPr>
          <w:sz w:val="28"/>
          <w:szCs w:val="28"/>
        </w:rPr>
        <w:t xml:space="preserve"> </w:t>
      </w:r>
      <w:proofErr w:type="spellStart"/>
      <w:r w:rsidRPr="004A59BC">
        <w:rPr>
          <w:sz w:val="28"/>
          <w:szCs w:val="28"/>
        </w:rPr>
        <w:t>области</w:t>
      </w:r>
      <w:proofErr w:type="spellEnd"/>
      <w:r w:rsidRPr="004A59BC">
        <w:rPr>
          <w:sz w:val="28"/>
          <w:szCs w:val="28"/>
        </w:rPr>
        <w:t xml:space="preserve"> </w:t>
      </w:r>
      <w:proofErr w:type="spellStart"/>
      <w:r w:rsidRPr="004A59BC">
        <w:rPr>
          <w:sz w:val="28"/>
          <w:szCs w:val="28"/>
        </w:rPr>
        <w:t>деятельности</w:t>
      </w:r>
      <w:proofErr w:type="spellEnd"/>
      <w:r w:rsidRPr="004A59BC">
        <w:rPr>
          <w:sz w:val="28"/>
          <w:szCs w:val="28"/>
        </w:rPr>
        <w:t xml:space="preserve"> </w:t>
      </w:r>
      <w:proofErr w:type="spellStart"/>
      <w:r w:rsidRPr="004A59BC">
        <w:rPr>
          <w:sz w:val="28"/>
          <w:szCs w:val="28"/>
        </w:rPr>
        <w:t>по</w:t>
      </w:r>
      <w:proofErr w:type="spellEnd"/>
      <w:r w:rsidRPr="004A59BC">
        <w:rPr>
          <w:sz w:val="28"/>
          <w:szCs w:val="28"/>
        </w:rPr>
        <w:t xml:space="preserve"> </w:t>
      </w:r>
      <w:proofErr w:type="spellStart"/>
      <w:r w:rsidRPr="004A59BC">
        <w:rPr>
          <w:sz w:val="28"/>
          <w:szCs w:val="28"/>
        </w:rPr>
        <w:t>получению</w:t>
      </w:r>
      <w:proofErr w:type="spellEnd"/>
      <w:r w:rsidRPr="004A59BC">
        <w:rPr>
          <w:sz w:val="28"/>
          <w:szCs w:val="28"/>
        </w:rPr>
        <w:t xml:space="preserve"> </w:t>
      </w:r>
      <w:proofErr w:type="spellStart"/>
      <w:r w:rsidRPr="004A59BC">
        <w:rPr>
          <w:sz w:val="28"/>
          <w:szCs w:val="28"/>
        </w:rPr>
        <w:t>нового</w:t>
      </w:r>
      <w:proofErr w:type="spellEnd"/>
      <w:r w:rsidRPr="004A59BC">
        <w:rPr>
          <w:sz w:val="28"/>
          <w:szCs w:val="28"/>
        </w:rPr>
        <w:t xml:space="preserve"> </w:t>
      </w:r>
      <w:proofErr w:type="spellStart"/>
      <w:r w:rsidRPr="004A59BC">
        <w:rPr>
          <w:sz w:val="28"/>
          <w:szCs w:val="28"/>
        </w:rPr>
        <w:t>знания</w:t>
      </w:r>
      <w:proofErr w:type="spellEnd"/>
      <w:r w:rsidRPr="004A59BC">
        <w:rPr>
          <w:sz w:val="28"/>
          <w:szCs w:val="28"/>
        </w:rPr>
        <w:t xml:space="preserve"> и </w:t>
      </w:r>
      <w:proofErr w:type="spellStart"/>
      <w:r w:rsidRPr="004A59BC">
        <w:rPr>
          <w:sz w:val="28"/>
          <w:szCs w:val="28"/>
        </w:rPr>
        <w:t>его</w:t>
      </w:r>
      <w:proofErr w:type="spellEnd"/>
      <w:r w:rsidRPr="004A59BC">
        <w:rPr>
          <w:sz w:val="28"/>
          <w:szCs w:val="28"/>
        </w:rPr>
        <w:t xml:space="preserve"> </w:t>
      </w:r>
      <w:proofErr w:type="spellStart"/>
      <w:r w:rsidRPr="004A59BC">
        <w:rPr>
          <w:sz w:val="28"/>
          <w:szCs w:val="28"/>
        </w:rPr>
        <w:t>применению</w:t>
      </w:r>
      <w:proofErr w:type="spellEnd"/>
      <w:r w:rsidRPr="004A59BC">
        <w:rPr>
          <w:sz w:val="28"/>
          <w:szCs w:val="28"/>
        </w:rPr>
        <w:t>.</w:t>
      </w:r>
    </w:p>
    <w:p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w:t>
      </w:r>
      <w:proofErr w:type="gramStart"/>
      <w:r w:rsidRPr="004A59BC">
        <w:rPr>
          <w:szCs w:val="28"/>
        </w:rPr>
        <w:t>адаптированной</w:t>
      </w:r>
      <w:proofErr w:type="gramEnd"/>
      <w:r w:rsidRPr="004A59BC">
        <w:rPr>
          <w:szCs w:val="28"/>
        </w:rPr>
        <w:t xml:space="preserve">  образовательной </w:t>
      </w:r>
      <w:proofErr w:type="spellStart"/>
      <w:r w:rsidRPr="004A59BC">
        <w:rPr>
          <w:szCs w:val="28"/>
        </w:rPr>
        <w:t>программызаносятся</w:t>
      </w:r>
      <w:proofErr w:type="spellEnd"/>
      <w:r w:rsidRPr="004A59BC">
        <w:rPr>
          <w:szCs w:val="28"/>
        </w:rPr>
        <w:t xml:space="preserve"> </w:t>
      </w:r>
      <w:proofErr w:type="spellStart"/>
      <w:r w:rsidRPr="004A59BC">
        <w:rPr>
          <w:szCs w:val="28"/>
        </w:rPr>
        <w:t>вСИОП</w:t>
      </w:r>
      <w:proofErr w:type="spellEnd"/>
      <w:r w:rsidRPr="004A59BC">
        <w:rPr>
          <w:szCs w:val="28"/>
        </w:rPr>
        <w:t xml:space="preserve">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 xml:space="preserve">9) развитие навыков сотрудничества </w:t>
      </w:r>
      <w:proofErr w:type="gramStart"/>
      <w:r w:rsidRPr="004A59BC">
        <w:rPr>
          <w:rFonts w:ascii="Times New Roman" w:hAnsi="Times New Roman" w:cs="Times New Roman"/>
          <w:sz w:val="28"/>
          <w:szCs w:val="28"/>
        </w:rPr>
        <w:t>со</w:t>
      </w:r>
      <w:proofErr w:type="gramEnd"/>
      <w:r w:rsidRPr="004A59BC">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 xml:space="preserve">10) </w:t>
      </w:r>
      <w:proofErr w:type="spellStart"/>
      <w:r w:rsidRPr="004A59BC">
        <w:rPr>
          <w:sz w:val="28"/>
          <w:szCs w:val="28"/>
        </w:rPr>
        <w:t>формирование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безопасный</w:t>
      </w:r>
      <w:proofErr w:type="spellEnd"/>
      <w:r w:rsidRPr="004A59BC">
        <w:rPr>
          <w:sz w:val="28"/>
          <w:szCs w:val="28"/>
        </w:rPr>
        <w:t xml:space="preserve">, </w:t>
      </w:r>
      <w:proofErr w:type="spellStart"/>
      <w:r w:rsidRPr="004A59BC">
        <w:rPr>
          <w:sz w:val="28"/>
          <w:szCs w:val="28"/>
        </w:rPr>
        <w:t>здоровый</w:t>
      </w:r>
      <w:proofErr w:type="spellEnd"/>
      <w:r w:rsidRPr="004A59BC">
        <w:rPr>
          <w:sz w:val="28"/>
          <w:szCs w:val="28"/>
        </w:rPr>
        <w:t xml:space="preserve"> </w:t>
      </w:r>
      <w:proofErr w:type="spellStart"/>
      <w:r w:rsidRPr="004A59BC">
        <w:rPr>
          <w:sz w:val="28"/>
          <w:szCs w:val="28"/>
        </w:rPr>
        <w:t>образ</w:t>
      </w:r>
      <w:proofErr w:type="spellEnd"/>
      <w:r w:rsidRPr="004A59BC">
        <w:rPr>
          <w:sz w:val="28"/>
          <w:szCs w:val="28"/>
        </w:rPr>
        <w:t xml:space="preserve"> </w:t>
      </w:r>
      <w:proofErr w:type="spellStart"/>
      <w:r w:rsidRPr="004A59BC">
        <w:rPr>
          <w:sz w:val="28"/>
          <w:szCs w:val="28"/>
        </w:rPr>
        <w:t>жизни</w:t>
      </w:r>
      <w:proofErr w:type="spellEnd"/>
      <w:r w:rsidRPr="004A59BC">
        <w:rPr>
          <w:sz w:val="28"/>
          <w:szCs w:val="28"/>
        </w:rPr>
        <w:t xml:space="preserve">, </w:t>
      </w:r>
      <w:proofErr w:type="spellStart"/>
      <w:r w:rsidRPr="004A59BC">
        <w:rPr>
          <w:sz w:val="28"/>
          <w:szCs w:val="28"/>
        </w:rPr>
        <w:t>наличие</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труду</w:t>
      </w:r>
      <w:proofErr w:type="spellEnd"/>
      <w:r w:rsidRPr="004A59BC">
        <w:rPr>
          <w:sz w:val="28"/>
          <w:szCs w:val="28"/>
        </w:rPr>
        <w:t xml:space="preserve">, </w:t>
      </w:r>
      <w:proofErr w:type="spellStart"/>
      <w:r w:rsidRPr="004A59BC">
        <w:rPr>
          <w:sz w:val="28"/>
          <w:szCs w:val="28"/>
        </w:rPr>
        <w:t>работе</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результат</w:t>
      </w:r>
      <w:proofErr w:type="spellEnd"/>
      <w:r w:rsidRPr="004A59BC">
        <w:rPr>
          <w:sz w:val="28"/>
          <w:szCs w:val="28"/>
        </w:rPr>
        <w:t xml:space="preserve">, </w:t>
      </w:r>
      <w:proofErr w:type="spellStart"/>
      <w:r w:rsidRPr="004A59BC">
        <w:rPr>
          <w:sz w:val="28"/>
          <w:szCs w:val="28"/>
        </w:rPr>
        <w:t>бережному</w:t>
      </w:r>
      <w:proofErr w:type="spellEnd"/>
      <w:r w:rsidRPr="004A59BC">
        <w:rPr>
          <w:sz w:val="28"/>
          <w:szCs w:val="28"/>
        </w:rPr>
        <w:t xml:space="preserve"> </w:t>
      </w:r>
      <w:proofErr w:type="spellStart"/>
      <w:r w:rsidRPr="004A59BC">
        <w:rPr>
          <w:sz w:val="28"/>
          <w:szCs w:val="28"/>
        </w:rPr>
        <w:t>отношению</w:t>
      </w:r>
      <w:proofErr w:type="spellEnd"/>
      <w:r w:rsidRPr="004A59BC">
        <w:rPr>
          <w:sz w:val="28"/>
          <w:szCs w:val="28"/>
        </w:rPr>
        <w:t xml:space="preserve"> к </w:t>
      </w:r>
      <w:proofErr w:type="spellStart"/>
      <w:r w:rsidRPr="004A59BC">
        <w:rPr>
          <w:sz w:val="28"/>
          <w:szCs w:val="28"/>
        </w:rPr>
        <w:t>материальным</w:t>
      </w:r>
      <w:proofErr w:type="spellEnd"/>
      <w:r w:rsidRPr="004A59BC">
        <w:rPr>
          <w:sz w:val="28"/>
          <w:szCs w:val="28"/>
        </w:rPr>
        <w:t xml:space="preserve"> и </w:t>
      </w:r>
      <w:proofErr w:type="spellStart"/>
      <w:r w:rsidRPr="004A59BC">
        <w:rPr>
          <w:sz w:val="28"/>
          <w:szCs w:val="28"/>
        </w:rPr>
        <w:t>духовным</w:t>
      </w:r>
      <w:proofErr w:type="spellEnd"/>
      <w:r w:rsidRPr="004A59BC">
        <w:rPr>
          <w:sz w:val="28"/>
          <w:szCs w:val="28"/>
        </w:rPr>
        <w:t xml:space="preserve"> </w:t>
      </w:r>
      <w:proofErr w:type="spellStart"/>
      <w:r w:rsidRPr="004A59BC">
        <w:rPr>
          <w:sz w:val="28"/>
          <w:szCs w:val="28"/>
        </w:rPr>
        <w:t>ценностям</w:t>
      </w:r>
      <w:proofErr w:type="spellEnd"/>
      <w:r w:rsidRPr="004A59BC">
        <w:rPr>
          <w:sz w:val="28"/>
          <w:szCs w:val="28"/>
        </w:rPr>
        <w:t>.</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Система оценки достижения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w:t>
      </w:r>
      <w:proofErr w:type="spellStart"/>
      <w:r w:rsidR="008B34EF">
        <w:rPr>
          <w:rFonts w:ascii="Times New Roman" w:hAnsi="Times New Roman" w:cs="Times New Roman"/>
          <w:b/>
          <w:sz w:val="28"/>
          <w:szCs w:val="28"/>
        </w:rPr>
        <w:t>ипрограммы</w:t>
      </w:r>
      <w:proofErr w:type="spellEnd"/>
      <w:r w:rsidR="008B34EF">
        <w:rPr>
          <w:rFonts w:ascii="Times New Roman" w:hAnsi="Times New Roman" w:cs="Times New Roman"/>
          <w:b/>
          <w:sz w:val="28"/>
          <w:szCs w:val="28"/>
        </w:rPr>
        <w:t xml:space="preserve">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w:t>
      </w:r>
      <w:proofErr w:type="gramStart"/>
      <w:r>
        <w:rPr>
          <w:rFonts w:ascii="Times New Roman" w:hAnsi="Times New Roman" w:cs="Times New Roman"/>
          <w:bCs/>
          <w:sz w:val="28"/>
          <w:szCs w:val="28"/>
        </w:rPr>
        <w:t>обучающимся</w:t>
      </w:r>
      <w:proofErr w:type="gramEnd"/>
      <w:r>
        <w:rPr>
          <w:rFonts w:ascii="Times New Roman" w:hAnsi="Times New Roman" w:cs="Times New Roman"/>
          <w:bCs/>
          <w:sz w:val="28"/>
          <w:szCs w:val="28"/>
        </w:rPr>
        <w:t xml:space="preserve">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Times New Roman" w:hAnsi="Times New Roman" w:cs="Times New Roman"/>
          <w:bCs/>
          <w:sz w:val="28"/>
          <w:szCs w:val="28"/>
        </w:rPr>
        <w:t>неуспешности</w:t>
      </w:r>
      <w:proofErr w:type="spellEnd"/>
      <w:r>
        <w:rPr>
          <w:rFonts w:ascii="Times New Roman" w:hAnsi="Times New Roman" w:cs="Times New Roman"/>
          <w:bCs/>
          <w:sz w:val="28"/>
          <w:szCs w:val="28"/>
        </w:rPr>
        <w:t xml:space="preserve">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 процессе предъявления заданий должны использоваться все доступные </w:t>
      </w:r>
      <w:proofErr w:type="gramStart"/>
      <w:r>
        <w:rPr>
          <w:rFonts w:ascii="Times New Roman" w:hAnsi="Times New Roman" w:cs="Times New Roman"/>
          <w:bCs/>
          <w:sz w:val="28"/>
          <w:szCs w:val="28"/>
        </w:rPr>
        <w:t>обучающемуся</w:t>
      </w:r>
      <w:proofErr w:type="gramEnd"/>
      <w:r>
        <w:rPr>
          <w:rFonts w:ascii="Times New Roman" w:hAnsi="Times New Roman" w:cs="Times New Roman"/>
          <w:bCs/>
          <w:sz w:val="28"/>
          <w:szCs w:val="28"/>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способы выявления умений и </w:t>
      </w:r>
      <w:proofErr w:type="gramStart"/>
      <w:r>
        <w:rPr>
          <w:rFonts w:ascii="Times New Roman" w:hAnsi="Times New Roman" w:cs="Times New Roman"/>
          <w:bCs/>
          <w:sz w:val="28"/>
          <w:szCs w:val="28"/>
        </w:rPr>
        <w:t>представлений</w:t>
      </w:r>
      <w:proofErr w:type="gramEnd"/>
      <w:r>
        <w:rPr>
          <w:rFonts w:ascii="Times New Roman" w:hAnsi="Times New Roman" w:cs="Times New Roman"/>
          <w:bCs/>
          <w:sz w:val="28"/>
          <w:szCs w:val="28"/>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выявление представлений, умений и </w:t>
      </w:r>
      <w:proofErr w:type="gramStart"/>
      <w:r>
        <w:rPr>
          <w:rFonts w:ascii="Times New Roman" w:hAnsi="Times New Roman" w:cs="Times New Roman"/>
          <w:bCs/>
          <w:sz w:val="28"/>
          <w:szCs w:val="28"/>
        </w:rPr>
        <w:t>навыков</w:t>
      </w:r>
      <w:proofErr w:type="gramEnd"/>
      <w:r>
        <w:rPr>
          <w:rFonts w:ascii="Times New Roman" w:hAnsi="Times New Roman" w:cs="Times New Roman"/>
          <w:bCs/>
          <w:sz w:val="28"/>
          <w:szCs w:val="28"/>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 xml:space="preserve">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Pr>
          <w:rFonts w:ascii="Times New Roman" w:hAnsi="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8B34EF" w:rsidRPr="00276B54" w:rsidRDefault="008B34EF" w:rsidP="00276B54">
      <w:pPr>
        <w:pStyle w:val="2"/>
        <w:jc w:val="center"/>
        <w:rPr>
          <w:rFonts w:ascii="Times New Roman" w:hAnsi="Times New Roman" w:cs="Times New Roman"/>
        </w:rPr>
      </w:pPr>
      <w:bookmarkStart w:id="21" w:name="_Toc289117704"/>
      <w:r w:rsidRPr="00276B54">
        <w:rPr>
          <w:rFonts w:ascii="Times New Roman" w:hAnsi="Times New Roman" w:cs="Times New Roman"/>
        </w:rPr>
        <w:t>2. Содержательный раздел</w:t>
      </w:r>
      <w:bookmarkEnd w:id="21"/>
    </w:p>
    <w:p w:rsidR="00F33D8E" w:rsidRPr="00276B54" w:rsidRDefault="008B34EF" w:rsidP="00BE20BA">
      <w:pPr>
        <w:pStyle w:val="3"/>
        <w:jc w:val="center"/>
        <w:rPr>
          <w:rFonts w:ascii="Times New Roman" w:hAnsi="Times New Roman" w:cs="Times New Roman"/>
          <w:i w:val="0"/>
        </w:rPr>
      </w:pPr>
      <w:bookmarkStart w:id="22" w:name="_Toc289116558"/>
      <w:bookmarkStart w:id="23" w:name="_Toc289116637"/>
      <w:bookmarkStart w:id="24" w:name="_Toc289117705"/>
      <w:r w:rsidRPr="00276B54">
        <w:rPr>
          <w:rFonts w:ascii="Times New Roman" w:hAnsi="Times New Roman" w:cs="Times New Roman"/>
          <w:i w:val="0"/>
        </w:rPr>
        <w:t>2.1.</w:t>
      </w:r>
      <w:r w:rsidR="002C1DBE" w:rsidRPr="00276B54">
        <w:rPr>
          <w:rFonts w:ascii="Times New Roman" w:hAnsi="Times New Roman" w:cs="Times New Roman"/>
          <w:i w:val="0"/>
        </w:rPr>
        <w:t>Программа формирования базовых учебных действий</w:t>
      </w:r>
      <w:bookmarkEnd w:id="22"/>
      <w:bookmarkEnd w:id="23"/>
      <w:bookmarkEnd w:id="24"/>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proofErr w:type="gramStart"/>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8B34EF" w:rsidRPr="00276B54" w:rsidRDefault="00A218F2" w:rsidP="00276B54">
      <w:pPr>
        <w:pStyle w:val="3"/>
        <w:jc w:val="center"/>
        <w:rPr>
          <w:rFonts w:ascii="Times New Roman" w:hAnsi="Times New Roman" w:cs="Times New Roman"/>
          <w:i w:val="0"/>
        </w:rPr>
      </w:pPr>
      <w:bookmarkStart w:id="25" w:name="_Toc289116559"/>
      <w:bookmarkStart w:id="26" w:name="_Toc289116638"/>
      <w:bookmarkStart w:id="27" w:name="_Toc289117706"/>
      <w:r w:rsidRPr="00276B54">
        <w:rPr>
          <w:rFonts w:ascii="Times New Roman" w:hAnsi="Times New Roman" w:cs="Times New Roman"/>
          <w:i w:val="0"/>
        </w:rPr>
        <w:t xml:space="preserve">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w:t>
      </w:r>
      <w:r w:rsidR="001D6384">
        <w:rPr>
          <w:rFonts w:ascii="Times New Roman" w:hAnsi="Times New Roman" w:cs="Times New Roman"/>
          <w:i w:val="0"/>
        </w:rPr>
        <w:t xml:space="preserve"> </w:t>
      </w:r>
      <w:r w:rsidRPr="00276B54">
        <w:rPr>
          <w:rFonts w:ascii="Times New Roman" w:hAnsi="Times New Roman" w:cs="Times New Roman"/>
          <w:i w:val="0"/>
        </w:rPr>
        <w:t>коррекционно-развивающей области</w:t>
      </w:r>
      <w:bookmarkEnd w:id="25"/>
      <w:bookmarkEnd w:id="26"/>
      <w:bookmarkEnd w:id="27"/>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w:t>
      </w:r>
      <w:proofErr w:type="spellStart"/>
      <w:r w:rsidRPr="00276B54">
        <w:rPr>
          <w:rFonts w:ascii="Times New Roman" w:hAnsi="Times New Roman" w:cs="Times New Roman"/>
          <w:kern w:val="2"/>
          <w:sz w:val="28"/>
          <w:szCs w:val="28"/>
        </w:rPr>
        <w:t>дочисловые</w:t>
      </w:r>
      <w:proofErr w:type="spellEnd"/>
      <w:r w:rsidRPr="00276B54">
        <w:rPr>
          <w:rFonts w:ascii="Times New Roman" w:hAnsi="Times New Roman" w:cs="Times New Roman"/>
          <w:kern w:val="2"/>
          <w:sz w:val="28"/>
          <w:szCs w:val="28"/>
        </w:rPr>
        <w:t>),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выражать свое отношение к результатам собственной и </w:t>
      </w:r>
      <w:proofErr w:type="spellStart"/>
      <w:r w:rsidRPr="00276B54">
        <w:rPr>
          <w:rFonts w:ascii="Times New Roman" w:hAnsi="Times New Roman"/>
          <w:kern w:val="2"/>
          <w:sz w:val="28"/>
          <w:szCs w:val="28"/>
        </w:rPr>
        <w:t>чужойтворческой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совместной и </w:t>
      </w:r>
      <w:proofErr w:type="spellStart"/>
      <w:r w:rsidRPr="00276B54">
        <w:rPr>
          <w:rFonts w:ascii="Times New Roman" w:hAnsi="Times New Roman"/>
          <w:kern w:val="2"/>
          <w:sz w:val="28"/>
          <w:szCs w:val="28"/>
        </w:rPr>
        <w:t>самостоятельноймузыкальной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proofErr w:type="gramStart"/>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roofErr w:type="gramEnd"/>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w:t>
      </w:r>
      <w:proofErr w:type="gramStart"/>
      <w:r w:rsidRPr="00276B54">
        <w:rPr>
          <w:rFonts w:ascii="Times New Roman" w:hAnsi="Times New Roman"/>
          <w:kern w:val="2"/>
          <w:sz w:val="28"/>
          <w:szCs w:val="28"/>
        </w:rPr>
        <w:t>с</w:t>
      </w:r>
      <w:proofErr w:type="gramEnd"/>
      <w:r w:rsidRPr="00276B54">
        <w:rPr>
          <w:rFonts w:ascii="Times New Roman" w:hAnsi="Times New Roman"/>
          <w:kern w:val="2"/>
          <w:sz w:val="28"/>
          <w:szCs w:val="28"/>
        </w:rPr>
        <w:t xml:space="preserve">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proofErr w:type="gramStart"/>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на уроках и во внеурочной деятельности, взаимодействовать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об обязанностях обучающегося, сына/дочери,  гражданина и </w:t>
      </w:r>
      <w:proofErr w:type="spellStart"/>
      <w:proofErr w:type="gramStart"/>
      <w:r w:rsidRPr="00276B54">
        <w:rPr>
          <w:rFonts w:ascii="Times New Roman" w:hAnsi="Times New Roman"/>
          <w:kern w:val="2"/>
          <w:sz w:val="28"/>
          <w:szCs w:val="28"/>
        </w:rPr>
        <w:t>др</w:t>
      </w:r>
      <w:proofErr w:type="spellEnd"/>
      <w:proofErr w:type="gramEnd"/>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276B54">
        <w:rPr>
          <w:rFonts w:ascii="Times New Roman" w:hAnsi="Times New Roman"/>
          <w:kern w:val="2"/>
          <w:sz w:val="28"/>
          <w:szCs w:val="28"/>
        </w:rPr>
        <w:t>т.ч</w:t>
      </w:r>
      <w:proofErr w:type="spellEnd"/>
      <w:r w:rsidRPr="00276B54">
        <w:rPr>
          <w:rFonts w:ascii="Times New Roman" w:hAnsi="Times New Roman"/>
          <w:kern w:val="2"/>
          <w:sz w:val="28"/>
          <w:szCs w:val="28"/>
        </w:rPr>
        <w:t xml:space="preserve">.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1D6384" w:rsidRDefault="001D6384" w:rsidP="00276B54">
      <w:pPr>
        <w:widowControl w:val="0"/>
        <w:spacing w:after="0" w:line="360" w:lineRule="auto"/>
        <w:ind w:firstLine="709"/>
        <w:contextualSpacing/>
        <w:jc w:val="both"/>
        <w:rPr>
          <w:rFonts w:ascii="Times New Roman" w:hAnsi="Times New Roman" w:cs="Times New Roman"/>
          <w:b/>
          <w:kern w:val="2"/>
          <w:sz w:val="28"/>
          <w:szCs w:val="28"/>
        </w:rPr>
      </w:pP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lastRenderedPageBreak/>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выполнять доступные бытовые поручения (обязанности) совместно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1D6384">
      <w:pPr>
        <w:widowControl w:val="0"/>
        <w:spacing w:after="0" w:line="360" w:lineRule="auto"/>
        <w:ind w:firstLine="709"/>
        <w:contextualSpacing/>
        <w:jc w:val="center"/>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w:t>
      </w:r>
      <w:r w:rsidRPr="00276B54">
        <w:rPr>
          <w:rFonts w:ascii="Times New Roman" w:hAnsi="Times New Roman" w:cs="Times New Roman"/>
          <w:kern w:val="2"/>
          <w:sz w:val="28"/>
          <w:szCs w:val="28"/>
        </w:rPr>
        <w:lastRenderedPageBreak/>
        <w:t xml:space="preserve">накапливается в процессе восприятия различных ощущений. Дети с ТМНР наиболее </w:t>
      </w:r>
      <w:proofErr w:type="gramStart"/>
      <w:r w:rsidRPr="00276B54">
        <w:rPr>
          <w:rFonts w:ascii="Times New Roman" w:hAnsi="Times New Roman" w:cs="Times New Roman"/>
          <w:kern w:val="2"/>
          <w:sz w:val="28"/>
          <w:szCs w:val="28"/>
        </w:rPr>
        <w:t>чувствительными</w:t>
      </w:r>
      <w:proofErr w:type="gramEnd"/>
      <w:r w:rsidRPr="00276B54">
        <w:rPr>
          <w:rFonts w:ascii="Times New Roman" w:hAnsi="Times New Roman" w:cs="Times New Roman"/>
          <w:kern w:val="2"/>
          <w:sz w:val="28"/>
          <w:szCs w:val="28"/>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каждого раздела представлено по принципу </w:t>
      </w:r>
      <w:proofErr w:type="gramStart"/>
      <w:r w:rsidRPr="00276B54">
        <w:rPr>
          <w:rFonts w:ascii="Times New Roman" w:hAnsi="Times New Roman" w:cs="Times New Roman"/>
          <w:kern w:val="2"/>
          <w:sz w:val="28"/>
          <w:szCs w:val="28"/>
        </w:rPr>
        <w:t>от</w:t>
      </w:r>
      <w:proofErr w:type="gramEnd"/>
      <w:r w:rsidRPr="00276B54">
        <w:rPr>
          <w:rFonts w:ascii="Times New Roman" w:hAnsi="Times New Roman" w:cs="Times New Roman"/>
          <w:kern w:val="2"/>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6B54">
        <w:rPr>
          <w:rFonts w:ascii="Times New Roman" w:hAnsi="Times New Roman" w:cs="Times New Roman"/>
          <w:kern w:val="2"/>
          <w:sz w:val="28"/>
          <w:szCs w:val="28"/>
        </w:rPr>
        <w:t>аромобаночек</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вибромассажеры</w:t>
      </w:r>
      <w:proofErr w:type="spellEnd"/>
      <w:r w:rsidRPr="00276B54">
        <w:rPr>
          <w:rFonts w:ascii="Times New Roman" w:hAnsi="Times New Roman" w:cs="Times New Roman"/>
          <w:kern w:val="2"/>
          <w:sz w:val="28"/>
          <w:szCs w:val="28"/>
        </w:rPr>
        <w:t xml:space="preserve"> и т.д.</w:t>
      </w:r>
      <w:proofErr w:type="gramEnd"/>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w:t>
      </w:r>
      <w:r w:rsidRPr="00276B54">
        <w:rPr>
          <w:rFonts w:ascii="Times New Roman" w:hAnsi="Times New Roman" w:cs="Times New Roman"/>
          <w:kern w:val="2"/>
          <w:sz w:val="28"/>
          <w:szCs w:val="28"/>
        </w:rPr>
        <w:lastRenderedPageBreak/>
        <w:t xml:space="preserve">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w:t>
      </w:r>
      <w:proofErr w:type="gramStart"/>
      <w:r w:rsidRPr="00276B54">
        <w:rPr>
          <w:rFonts w:ascii="Times New Roman" w:hAnsi="Times New Roman" w:cs="Times New Roman"/>
          <w:kern w:val="2"/>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276B54">
        <w:rPr>
          <w:rFonts w:ascii="Times New Roman" w:hAnsi="Times New Roman" w:cs="Times New Roman"/>
          <w:kern w:val="2"/>
          <w:sz w:val="28"/>
          <w:szCs w:val="28"/>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w:t>
      </w:r>
      <w:proofErr w:type="gramStart"/>
      <w:r w:rsidRPr="00276B54">
        <w:rPr>
          <w:rFonts w:ascii="Times New Roman" w:hAnsi="Times New Roman" w:cs="Times New Roman"/>
          <w:kern w:val="2"/>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76B54">
        <w:rPr>
          <w:rFonts w:ascii="Times New Roman" w:hAnsi="Times New Roman" w:cs="Times New Roman"/>
          <w:kern w:val="2"/>
          <w:sz w:val="28"/>
          <w:szCs w:val="28"/>
        </w:rPr>
        <w:t xml:space="preserve"> Узнавание продукта по вкусу. Различение основных вкусовых качеств продуктов (</w:t>
      </w:r>
      <w:proofErr w:type="gramStart"/>
      <w:r w:rsidRPr="00276B54">
        <w:rPr>
          <w:rFonts w:ascii="Times New Roman" w:hAnsi="Times New Roman" w:cs="Times New Roman"/>
          <w:kern w:val="2"/>
          <w:sz w:val="28"/>
          <w:szCs w:val="28"/>
        </w:rPr>
        <w:t>горький</w:t>
      </w:r>
      <w:proofErr w:type="gramEnd"/>
      <w:r w:rsidRPr="00276B54">
        <w:rPr>
          <w:rFonts w:ascii="Times New Roman" w:hAnsi="Times New Roman" w:cs="Times New Roman"/>
          <w:kern w:val="2"/>
          <w:sz w:val="28"/>
          <w:szCs w:val="28"/>
        </w:rPr>
        <w:t xml:space="preserve">,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w:t>
      </w:r>
      <w:r w:rsidRPr="00276B54">
        <w:rPr>
          <w:rFonts w:ascii="Times New Roman" w:hAnsi="Times New Roman" w:cs="Times New Roman"/>
          <w:kern w:val="2"/>
          <w:sz w:val="28"/>
          <w:szCs w:val="28"/>
        </w:rPr>
        <w:lastRenderedPageBreak/>
        <w:t>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материалами. </w:t>
      </w:r>
      <w:proofErr w:type="spellStart"/>
      <w:r w:rsidRPr="00276B54">
        <w:rPr>
          <w:rFonts w:ascii="Times New Roman" w:hAnsi="Times New Roman" w:cs="Times New Roman"/>
          <w:kern w:val="2"/>
          <w:sz w:val="28"/>
          <w:szCs w:val="28"/>
        </w:rPr>
        <w:t>Сминание</w:t>
      </w:r>
      <w:proofErr w:type="spellEnd"/>
      <w:r w:rsidRPr="00276B54">
        <w:rPr>
          <w:rFonts w:ascii="Times New Roman" w:hAnsi="Times New Roman" w:cs="Times New Roman"/>
          <w:kern w:val="2"/>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w:t>
      </w:r>
      <w:r w:rsidRPr="00276B54">
        <w:rPr>
          <w:rFonts w:ascii="Times New Roman" w:hAnsi="Times New Roman" w:cs="Times New Roman"/>
          <w:kern w:val="2"/>
          <w:sz w:val="28"/>
          <w:szCs w:val="28"/>
        </w:rPr>
        <w:lastRenderedPageBreak/>
        <w:t>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w:t>
      </w:r>
      <w:proofErr w:type="gramStart"/>
      <w:r w:rsidRPr="00276B54">
        <w:rPr>
          <w:rFonts w:ascii="Times New Roman" w:hAnsi="Times New Roman" w:cs="Times New Roman"/>
          <w:kern w:val="2"/>
          <w:sz w:val="28"/>
          <w:szCs w:val="28"/>
        </w:rPr>
        <w:t>сердечно-сосудистой</w:t>
      </w:r>
      <w:proofErr w:type="gramEnd"/>
      <w:r w:rsidRPr="00276B54">
        <w:rPr>
          <w:rFonts w:ascii="Times New Roman" w:hAnsi="Times New Roman" w:cs="Times New Roman"/>
          <w:kern w:val="2"/>
          <w:sz w:val="28"/>
          <w:szCs w:val="28"/>
        </w:rPr>
        <w:t xml:space="preserve">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средства для </w:t>
      </w:r>
      <w:r w:rsidRPr="00276B54">
        <w:rPr>
          <w:rFonts w:ascii="Times New Roman" w:hAnsi="Times New Roman" w:cs="Times New Roman"/>
          <w:kern w:val="2"/>
          <w:sz w:val="28"/>
          <w:szCs w:val="28"/>
        </w:rPr>
        <w:lastRenderedPageBreak/>
        <w:t xml:space="preserve">фиксации ног, груди, таза; мягкие формы и приспособления для придания </w:t>
      </w:r>
      <w:proofErr w:type="gramStart"/>
      <w:r w:rsidRPr="00276B54">
        <w:rPr>
          <w:rFonts w:ascii="Times New Roman" w:hAnsi="Times New Roman" w:cs="Times New Roman"/>
          <w:kern w:val="2"/>
          <w:sz w:val="28"/>
          <w:szCs w:val="28"/>
        </w:rPr>
        <w:t>положения</w:t>
      </w:r>
      <w:proofErr w:type="gramEnd"/>
      <w:r w:rsidRPr="00276B54">
        <w:rPr>
          <w:rFonts w:ascii="Times New Roman" w:hAnsi="Times New Roman" w:cs="Times New Roman"/>
          <w:kern w:val="2"/>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76B54">
        <w:rPr>
          <w:rFonts w:ascii="Times New Roman" w:hAnsi="Times New Roman" w:cs="Times New Roman"/>
          <w:kern w:val="2"/>
          <w:sz w:val="28"/>
          <w:szCs w:val="28"/>
        </w:rPr>
        <w:t>Мотомед</w:t>
      </w:r>
      <w:proofErr w:type="spellEnd"/>
      <w:r w:rsidRPr="00276B54">
        <w:rPr>
          <w:rFonts w:ascii="Times New Roman" w:hAnsi="Times New Roman" w:cs="Times New Roman"/>
          <w:kern w:val="2"/>
          <w:sz w:val="28"/>
          <w:szCs w:val="28"/>
        </w:rPr>
        <w:t>»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w:t>
      </w:r>
      <w:proofErr w:type="gramStart"/>
      <w:r w:rsidRPr="00276B54">
        <w:rPr>
          <w:rFonts w:ascii="Times New Roman" w:hAnsi="Times New Roman" w:cs="Times New Roman"/>
          <w:kern w:val="2"/>
          <w:sz w:val="28"/>
          <w:szCs w:val="28"/>
        </w:rPr>
        <w:t>обучением по предмету</w:t>
      </w:r>
      <w:proofErr w:type="gramEnd"/>
      <w:r w:rsidRPr="00276B54">
        <w:rPr>
          <w:rFonts w:ascii="Times New Roman" w:hAnsi="Times New Roman" w:cs="Times New Roman"/>
          <w:kern w:val="2"/>
          <w:sz w:val="28"/>
          <w:szCs w:val="28"/>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компьютерные </w:t>
      </w:r>
      <w:proofErr w:type="spellStart"/>
      <w:r w:rsidRPr="00276B54">
        <w:rPr>
          <w:rFonts w:ascii="Times New Roman" w:hAnsi="Times New Roman" w:cs="Times New Roman"/>
          <w:kern w:val="2"/>
          <w:sz w:val="28"/>
          <w:szCs w:val="28"/>
        </w:rPr>
        <w:t>програмы</w:t>
      </w:r>
      <w:proofErr w:type="spellEnd"/>
      <w:r w:rsidRPr="00276B54">
        <w:rPr>
          <w:rFonts w:ascii="Times New Roman" w:hAnsi="Times New Roman" w:cs="Times New Roman"/>
          <w:kern w:val="2"/>
          <w:sz w:val="28"/>
          <w:szCs w:val="28"/>
        </w:rPr>
        <w:t xml:space="preserve"> (например: </w:t>
      </w:r>
      <w:proofErr w:type="spellStart"/>
      <w:r w:rsidRPr="00276B54">
        <w:rPr>
          <w:rFonts w:ascii="Times New Roman" w:hAnsi="Times New Roman" w:cs="Times New Roman"/>
          <w:kern w:val="2"/>
          <w:sz w:val="28"/>
          <w:szCs w:val="28"/>
        </w:rPr>
        <w:t>PicTop</w:t>
      </w:r>
      <w:proofErr w:type="spellEnd"/>
      <w:r w:rsidRPr="00276B54">
        <w:rPr>
          <w:rFonts w:ascii="Times New Roman" w:hAnsi="Times New Roman" w:cs="Times New Roman"/>
          <w:kern w:val="2"/>
          <w:sz w:val="28"/>
          <w:szCs w:val="28"/>
        </w:rPr>
        <w:t xml:space="preserve">) и синтезирующие речь устройства (например: </w:t>
      </w:r>
      <w:proofErr w:type="spellStart"/>
      <w:proofErr w:type="gram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w:t>
      </w:r>
      <w:r w:rsidRPr="00276B54">
        <w:rPr>
          <w:rFonts w:ascii="Times New Roman" w:hAnsi="Times New Roman" w:cs="Times New Roman"/>
          <w:kern w:val="2"/>
          <w:sz w:val="28"/>
          <w:szCs w:val="28"/>
        </w:rPr>
        <w:lastRenderedPageBreak/>
        <w:t>и программа «Общение» и др.).</w:t>
      </w:r>
      <w:proofErr w:type="gramEnd"/>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компьютерных устройств, синтезирующих речь, например, </w:t>
      </w:r>
      <w:proofErr w:type="spell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w:t>
      </w:r>
      <w:proofErr w:type="gramStart"/>
      <w:r w:rsidRPr="00276B54">
        <w:rPr>
          <w:rFonts w:ascii="Times New Roman" w:hAnsi="Times New Roman" w:cs="Times New Roman"/>
          <w:kern w:val="2"/>
          <w:sz w:val="28"/>
          <w:szCs w:val="28"/>
        </w:rPr>
        <w:t>для</w:t>
      </w:r>
      <w:proofErr w:type="gramEnd"/>
      <w:r w:rsidRPr="00276B54">
        <w:rPr>
          <w:rFonts w:ascii="Times New Roman" w:hAnsi="Times New Roman" w:cs="Times New Roman"/>
          <w:kern w:val="2"/>
          <w:sz w:val="28"/>
          <w:szCs w:val="28"/>
        </w:rPr>
        <w:t xml:space="preserve">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28" w:name="_Toc289117707"/>
      <w:r w:rsidRPr="00276B54">
        <w:rPr>
          <w:rFonts w:ascii="Times New Roman" w:hAnsi="Times New Roman" w:cs="Times New Roman"/>
          <w:i w:val="0"/>
        </w:rPr>
        <w:t>2.3. Программа нравственного развития (воспитания)</w:t>
      </w:r>
      <w:bookmarkEnd w:id="28"/>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proofErr w:type="gramStart"/>
      <w:r w:rsidRPr="004D22DA">
        <w:rPr>
          <w:rFonts w:ascii="Times New Roman" w:hAnsi="Times New Roman"/>
          <w:sz w:val="28"/>
        </w:rPr>
        <w:t>)</w:t>
      </w:r>
      <w:r w:rsidR="008908EB">
        <w:rPr>
          <w:rFonts w:ascii="Times New Roman" w:hAnsi="Times New Roman"/>
          <w:sz w:val="28"/>
        </w:rPr>
        <w:t>о</w:t>
      </w:r>
      <w:proofErr w:type="gramEnd"/>
      <w:r w:rsidR="008908EB">
        <w:rPr>
          <w:rFonts w:ascii="Times New Roman" w:hAnsi="Times New Roman"/>
          <w:sz w:val="28"/>
        </w:rPr>
        <w:t xml:space="preserve">бучающихся с ТМНР должна быть направлена на обеспечение </w:t>
      </w:r>
      <w:proofErr w:type="spellStart"/>
      <w:r w:rsidR="008908EB">
        <w:rPr>
          <w:rFonts w:ascii="Times New Roman" w:hAnsi="Times New Roman"/>
          <w:sz w:val="28"/>
        </w:rPr>
        <w:t>ихнравственного</w:t>
      </w:r>
      <w:proofErr w:type="spellEnd"/>
      <w:r w:rsidR="008908EB">
        <w:rPr>
          <w:rFonts w:ascii="Times New Roman" w:hAnsi="Times New Roman"/>
          <w:sz w:val="28"/>
        </w:rPr>
        <w:t xml:space="preserve"> развития в </w:t>
      </w:r>
      <w:r w:rsidR="008908EB">
        <w:rPr>
          <w:rFonts w:ascii="Times New Roman" w:hAnsi="Times New Roman"/>
          <w:sz w:val="28"/>
        </w:rPr>
        <w:lastRenderedPageBreak/>
        <w:t>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 xml:space="preserve">организацию системы воспитательных мероприятий, позволяющих </w:t>
      </w:r>
      <w:proofErr w:type="gramStart"/>
      <w:r>
        <w:rPr>
          <w:rFonts w:ascii="Times New Roman" w:hAnsi="Times New Roman"/>
          <w:sz w:val="28"/>
        </w:rPr>
        <w:t>обучающемуся</w:t>
      </w:r>
      <w:proofErr w:type="gramEnd"/>
      <w:r>
        <w:rPr>
          <w:rFonts w:ascii="Times New Roman" w:hAnsi="Times New Roman"/>
          <w:sz w:val="28"/>
        </w:rPr>
        <w:t xml:space="preserve">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1D6384">
      <w:pPr>
        <w:pStyle w:val="afa"/>
        <w:spacing w:line="360" w:lineRule="auto"/>
        <w:ind w:firstLine="709"/>
        <w:jc w:val="both"/>
        <w:rPr>
          <w:rFonts w:ascii="Times New Roman" w:hAnsi="Times New Roman"/>
          <w:sz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1D6384" w:rsidRDefault="001D6384" w:rsidP="001D6384">
      <w:pPr>
        <w:pStyle w:val="afa"/>
        <w:spacing w:line="360" w:lineRule="auto"/>
        <w:ind w:firstLine="709"/>
        <w:jc w:val="both"/>
        <w:rPr>
          <w:rFonts w:ascii="Times New Roman" w:hAnsi="Times New Roman"/>
          <w:sz w:val="28"/>
          <w:szCs w:val="28"/>
        </w:rPr>
      </w:pPr>
    </w:p>
    <w:p w:rsidR="001D6384" w:rsidRDefault="00E2263F" w:rsidP="001D6384">
      <w:pPr>
        <w:pStyle w:val="3"/>
        <w:spacing w:before="0"/>
        <w:jc w:val="center"/>
        <w:rPr>
          <w:rFonts w:ascii="Times New Roman" w:hAnsi="Times New Roman" w:cs="Times New Roman"/>
          <w:i w:val="0"/>
        </w:rPr>
      </w:pPr>
      <w:bookmarkStart w:id="29" w:name="_Toc289117708"/>
      <w:r w:rsidRPr="00276B54">
        <w:rPr>
          <w:rFonts w:ascii="Times New Roman" w:hAnsi="Times New Roman" w:cs="Times New Roman"/>
          <w:i w:val="0"/>
        </w:rPr>
        <w:t xml:space="preserve">2.4.Программа формирования экологической культуры, </w:t>
      </w:r>
    </w:p>
    <w:p w:rsidR="00E2263F" w:rsidRPr="00276B54" w:rsidRDefault="00E2263F" w:rsidP="001D6384">
      <w:pPr>
        <w:pStyle w:val="3"/>
        <w:spacing w:before="0"/>
        <w:jc w:val="center"/>
        <w:rPr>
          <w:rFonts w:ascii="Times New Roman" w:hAnsi="Times New Roman" w:cs="Times New Roman"/>
          <w:i w:val="0"/>
        </w:rPr>
      </w:pPr>
      <w:r w:rsidRPr="00276B54">
        <w:rPr>
          <w:rFonts w:ascii="Times New Roman" w:hAnsi="Times New Roman" w:cs="Times New Roman"/>
          <w:i w:val="0"/>
        </w:rPr>
        <w:t>здорового и безопасного образа жизни</w:t>
      </w:r>
      <w:bookmarkEnd w:id="29"/>
    </w:p>
    <w:p w:rsidR="00E2263F" w:rsidRPr="00F33D8E" w:rsidRDefault="00276B54" w:rsidP="001D638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формирование негативного отношения к факторам риска здоровью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становление умений противостояния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Default="00E2263F" w:rsidP="00276B54">
      <w:pPr>
        <w:pStyle w:val="Standard"/>
        <w:tabs>
          <w:tab w:val="left" w:pos="720"/>
          <w:tab w:val="left" w:pos="1080"/>
        </w:tabs>
        <w:spacing w:line="360" w:lineRule="auto"/>
        <w:ind w:firstLine="709"/>
        <w:jc w:val="both"/>
        <w:rPr>
          <w:sz w:val="28"/>
          <w:szCs w:val="28"/>
        </w:rPr>
      </w:pPr>
      <w:proofErr w:type="spellStart"/>
      <w:r>
        <w:rPr>
          <w:sz w:val="28"/>
          <w:szCs w:val="28"/>
        </w:rPr>
        <w:t>Программа</w:t>
      </w:r>
      <w:proofErr w:type="spellEnd"/>
      <w:r>
        <w:rPr>
          <w:sz w:val="28"/>
          <w:szCs w:val="28"/>
        </w:rPr>
        <w:t xml:space="preserve"> </w:t>
      </w:r>
      <w:proofErr w:type="spellStart"/>
      <w:r>
        <w:rPr>
          <w:sz w:val="28"/>
          <w:szCs w:val="28"/>
        </w:rPr>
        <w:t>должна</w:t>
      </w:r>
      <w:proofErr w:type="spellEnd"/>
      <w:r>
        <w:rPr>
          <w:sz w:val="28"/>
          <w:szCs w:val="28"/>
        </w:rPr>
        <w:t xml:space="preserve"> </w:t>
      </w:r>
      <w:proofErr w:type="spellStart"/>
      <w:r>
        <w:rPr>
          <w:sz w:val="28"/>
          <w:szCs w:val="28"/>
        </w:rPr>
        <w:t>содержать</w:t>
      </w:r>
      <w:proofErr w:type="spellEnd"/>
      <w:r>
        <w:rPr>
          <w:sz w:val="28"/>
          <w:szCs w:val="28"/>
        </w:rPr>
        <w:t xml:space="preserve"> </w:t>
      </w:r>
      <w:proofErr w:type="spellStart"/>
      <w:r>
        <w:rPr>
          <w:sz w:val="28"/>
          <w:szCs w:val="28"/>
        </w:rPr>
        <w:t>цели</w:t>
      </w:r>
      <w:proofErr w:type="spellEnd"/>
      <w:r>
        <w:rPr>
          <w:sz w:val="28"/>
          <w:szCs w:val="28"/>
        </w:rPr>
        <w:t xml:space="preserve">, </w:t>
      </w:r>
      <w:proofErr w:type="spellStart"/>
      <w:r>
        <w:rPr>
          <w:sz w:val="28"/>
          <w:szCs w:val="28"/>
        </w:rPr>
        <w:t>задачи</w:t>
      </w:r>
      <w:proofErr w:type="spellEnd"/>
      <w:r>
        <w:rPr>
          <w:sz w:val="28"/>
          <w:szCs w:val="28"/>
        </w:rPr>
        <w:t xml:space="preserve">, </w:t>
      </w:r>
      <w:proofErr w:type="spellStart"/>
      <w:r>
        <w:rPr>
          <w:sz w:val="28"/>
          <w:szCs w:val="28"/>
        </w:rPr>
        <w:t>планируемые</w:t>
      </w:r>
      <w:proofErr w:type="spellEnd"/>
      <w:r>
        <w:rPr>
          <w:sz w:val="28"/>
          <w:szCs w:val="28"/>
        </w:rPr>
        <w:t xml:space="preserve"> </w:t>
      </w:r>
      <w:proofErr w:type="spellStart"/>
      <w:r>
        <w:rPr>
          <w:sz w:val="28"/>
          <w:szCs w:val="28"/>
        </w:rPr>
        <w:t>результаты</w:t>
      </w:r>
      <w:proofErr w:type="spellEnd"/>
      <w:r>
        <w:rPr>
          <w:sz w:val="28"/>
          <w:szCs w:val="28"/>
        </w:rPr>
        <w:t xml:space="preserve">, </w:t>
      </w:r>
      <w:proofErr w:type="spellStart"/>
      <w:r>
        <w:rPr>
          <w:sz w:val="28"/>
          <w:szCs w:val="28"/>
        </w:rPr>
        <w:lastRenderedPageBreak/>
        <w:t>основные</w:t>
      </w:r>
      <w:proofErr w:type="spellEnd"/>
      <w:r>
        <w:rPr>
          <w:sz w:val="28"/>
          <w:szCs w:val="28"/>
        </w:rPr>
        <w:t xml:space="preserve"> </w:t>
      </w:r>
      <w:proofErr w:type="spellStart"/>
      <w:r>
        <w:rPr>
          <w:sz w:val="28"/>
          <w:szCs w:val="28"/>
        </w:rPr>
        <w:t>направления</w:t>
      </w:r>
      <w:proofErr w:type="spellEnd"/>
      <w:r>
        <w:rPr>
          <w:sz w:val="28"/>
          <w:szCs w:val="28"/>
        </w:rPr>
        <w:t xml:space="preserve"> и </w:t>
      </w:r>
      <w:proofErr w:type="spellStart"/>
      <w:r>
        <w:rPr>
          <w:sz w:val="28"/>
          <w:szCs w:val="28"/>
        </w:rPr>
        <w:t>перечень</w:t>
      </w:r>
      <w:proofErr w:type="spellEnd"/>
      <w:r>
        <w:rPr>
          <w:sz w:val="28"/>
          <w:szCs w:val="28"/>
        </w:rPr>
        <w:t xml:space="preserve"> </w:t>
      </w:r>
      <w:proofErr w:type="spellStart"/>
      <w:r>
        <w:rPr>
          <w:sz w:val="28"/>
          <w:szCs w:val="28"/>
        </w:rPr>
        <w:t>организационных</w:t>
      </w:r>
      <w:proofErr w:type="spellEnd"/>
      <w:r>
        <w:rPr>
          <w:sz w:val="28"/>
          <w:szCs w:val="28"/>
        </w:rPr>
        <w:t xml:space="preserve"> </w:t>
      </w:r>
      <w:proofErr w:type="spellStart"/>
      <w:r>
        <w:rPr>
          <w:sz w:val="28"/>
          <w:szCs w:val="28"/>
        </w:rPr>
        <w:t>форм</w:t>
      </w:r>
      <w:proofErr w:type="spellEnd"/>
      <w:r>
        <w:rPr>
          <w:sz w:val="28"/>
          <w:szCs w:val="28"/>
        </w:rPr>
        <w:t>.</w:t>
      </w:r>
    </w:p>
    <w:p w:rsidR="00591022" w:rsidRPr="00276B54" w:rsidRDefault="00591022" w:rsidP="00276B54">
      <w:pPr>
        <w:pStyle w:val="3"/>
        <w:jc w:val="center"/>
        <w:rPr>
          <w:rFonts w:ascii="Times New Roman" w:hAnsi="Times New Roman" w:cs="Times New Roman"/>
          <w:i w:val="0"/>
        </w:rPr>
      </w:pPr>
      <w:bookmarkStart w:id="30" w:name="_Toc289117709"/>
      <w:r w:rsidRPr="00276B54">
        <w:rPr>
          <w:rFonts w:ascii="Times New Roman" w:hAnsi="Times New Roman" w:cs="Times New Roman"/>
          <w:i w:val="0"/>
        </w:rPr>
        <w:t>2.5. Программа коррекционной работы</w:t>
      </w:r>
      <w:bookmarkEnd w:id="30"/>
    </w:p>
    <w:p w:rsidR="00591022" w:rsidRPr="00591022" w:rsidRDefault="00591022" w:rsidP="00591022">
      <w:pPr>
        <w:pStyle w:val="Standard"/>
        <w:tabs>
          <w:tab w:val="left" w:pos="720"/>
          <w:tab w:val="left" w:pos="1080"/>
        </w:tabs>
        <w:spacing w:line="360" w:lineRule="auto"/>
        <w:ind w:firstLine="720"/>
        <w:jc w:val="both"/>
        <w:rPr>
          <w:sz w:val="28"/>
          <w:szCs w:val="28"/>
        </w:rPr>
      </w:pPr>
      <w:proofErr w:type="spellStart"/>
      <w:r w:rsidRPr="00591022">
        <w:rPr>
          <w:sz w:val="28"/>
          <w:szCs w:val="28"/>
        </w:rPr>
        <w:t>Программа</w:t>
      </w:r>
      <w:proofErr w:type="spellEnd"/>
      <w:r w:rsidRPr="00591022">
        <w:rPr>
          <w:sz w:val="28"/>
          <w:szCs w:val="28"/>
        </w:rPr>
        <w:t xml:space="preserve"> </w:t>
      </w:r>
      <w:proofErr w:type="spellStart"/>
      <w:r w:rsidRPr="00591022">
        <w:rPr>
          <w:sz w:val="28"/>
          <w:szCs w:val="28"/>
        </w:rPr>
        <w:t>коррекционной</w:t>
      </w:r>
      <w:proofErr w:type="spellEnd"/>
      <w:r w:rsidRPr="00591022">
        <w:rPr>
          <w:sz w:val="28"/>
          <w:szCs w:val="28"/>
        </w:rPr>
        <w:t xml:space="preserve"> </w:t>
      </w:r>
      <w:proofErr w:type="spellStart"/>
      <w:r w:rsidRPr="00591022">
        <w:rPr>
          <w:sz w:val="28"/>
          <w:szCs w:val="28"/>
        </w:rPr>
        <w:t>работы</w:t>
      </w:r>
      <w:proofErr w:type="spellEnd"/>
      <w:r w:rsidRPr="00591022">
        <w:rPr>
          <w:sz w:val="28"/>
          <w:szCs w:val="28"/>
        </w:rPr>
        <w:t xml:space="preserve"> </w:t>
      </w:r>
      <w:proofErr w:type="spellStart"/>
      <w:r w:rsidRPr="00591022">
        <w:rPr>
          <w:sz w:val="28"/>
          <w:szCs w:val="28"/>
        </w:rPr>
        <w:t>должна</w:t>
      </w:r>
      <w:proofErr w:type="spellEnd"/>
      <w:r w:rsidRPr="00591022">
        <w:rPr>
          <w:sz w:val="28"/>
          <w:szCs w:val="28"/>
        </w:rPr>
        <w:t xml:space="preserve"> </w:t>
      </w:r>
      <w:proofErr w:type="spellStart"/>
      <w:r w:rsidRPr="00591022">
        <w:rPr>
          <w:sz w:val="28"/>
          <w:szCs w:val="28"/>
        </w:rPr>
        <w:t>обеспечивать</w:t>
      </w:r>
      <w:proofErr w:type="spellEnd"/>
      <w:r w:rsidRPr="00591022">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w:t>
      </w:r>
      <w:r>
        <w:rPr>
          <w:sz w:val="28"/>
          <w:szCs w:val="28"/>
        </w:rPr>
        <w:t>и</w:t>
      </w:r>
      <w:proofErr w:type="spellEnd"/>
      <w:r>
        <w:rPr>
          <w:sz w:val="28"/>
          <w:szCs w:val="28"/>
        </w:rPr>
        <w:t xml:space="preserve"> </w:t>
      </w:r>
      <w:proofErr w:type="spellStart"/>
      <w:r>
        <w:rPr>
          <w:sz w:val="28"/>
          <w:szCs w:val="28"/>
        </w:rPr>
        <w:t>обучающимся</w:t>
      </w:r>
      <w:proofErr w:type="spellEnd"/>
      <w:r>
        <w:rPr>
          <w:sz w:val="28"/>
          <w:szCs w:val="28"/>
        </w:rPr>
        <w:t xml:space="preserve"> с</w:t>
      </w:r>
      <w:r>
        <w:rPr>
          <w:sz w:val="28"/>
          <w:szCs w:val="28"/>
          <w:lang w:val="ru-RU"/>
        </w:rPr>
        <w:t xml:space="preserve"> ТМНР</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w:t>
      </w:r>
      <w:r>
        <w:rPr>
          <w:sz w:val="28"/>
          <w:szCs w:val="28"/>
        </w:rPr>
        <w:t>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сопровождения</w:t>
      </w:r>
      <w:proofErr w:type="spellEnd"/>
      <w:r>
        <w:rPr>
          <w:sz w:val="28"/>
          <w:szCs w:val="28"/>
        </w:rPr>
        <w:t xml:space="preserve"> </w:t>
      </w:r>
      <w:proofErr w:type="spellStart"/>
      <w:r>
        <w:rPr>
          <w:sz w:val="28"/>
          <w:szCs w:val="28"/>
        </w:rPr>
        <w:t>обучающихся</w:t>
      </w:r>
      <w:proofErr w:type="spellEnd"/>
      <w:r>
        <w:rPr>
          <w:sz w:val="28"/>
          <w:szCs w:val="28"/>
        </w:rPr>
        <w:t xml:space="preserve"> с </w:t>
      </w:r>
      <w:r>
        <w:rPr>
          <w:sz w:val="28"/>
          <w:szCs w:val="28"/>
          <w:lang w:val="ru-RU"/>
        </w:rPr>
        <w:t>ТМНР</w:t>
      </w:r>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r>
        <w:rPr>
          <w:sz w:val="28"/>
          <w:szCs w:val="28"/>
          <w:lang w:val="ru-RU"/>
        </w:rPr>
        <w:t>обще</w:t>
      </w:r>
      <w:proofErr w:type="spellStart"/>
      <w:r w:rsidRPr="00781409">
        <w:rPr>
          <w:sz w:val="28"/>
          <w:szCs w:val="28"/>
        </w:rPr>
        <w:t>образователь</w:t>
      </w:r>
      <w:r>
        <w:rPr>
          <w:sz w:val="28"/>
          <w:szCs w:val="28"/>
        </w:rPr>
        <w:t>ной</w:t>
      </w:r>
      <w:proofErr w:type="spellEnd"/>
      <w:r>
        <w:rPr>
          <w:sz w:val="28"/>
          <w:szCs w:val="28"/>
        </w:rPr>
        <w:t xml:space="preserve"> </w:t>
      </w:r>
      <w:proofErr w:type="spellStart"/>
      <w:r>
        <w:rPr>
          <w:sz w:val="28"/>
          <w:szCs w:val="28"/>
        </w:rPr>
        <w:t>программы</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591022" w:rsidRPr="00276B54" w:rsidRDefault="00591022" w:rsidP="00276B54">
      <w:pPr>
        <w:pStyle w:val="3"/>
        <w:jc w:val="center"/>
        <w:rPr>
          <w:rFonts w:ascii="Times New Roman" w:hAnsi="Times New Roman" w:cs="Times New Roman"/>
          <w:i w:val="0"/>
        </w:rPr>
      </w:pPr>
      <w:bookmarkStart w:id="31" w:name="_Toc289117710"/>
      <w:r w:rsidRPr="00276B54">
        <w:rPr>
          <w:rFonts w:ascii="Times New Roman" w:hAnsi="Times New Roman" w:cs="Times New Roman"/>
          <w:i w:val="0"/>
        </w:rPr>
        <w:t>2.6. Программа внеурочной деятельности</w:t>
      </w:r>
      <w:bookmarkEnd w:id="31"/>
    </w:p>
    <w:p w:rsidR="00591022" w:rsidRPr="00734876" w:rsidRDefault="00591022" w:rsidP="00591022">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lastRenderedPageBreak/>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roofErr w:type="gramEnd"/>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proofErr w:type="spellStart"/>
      <w:r w:rsidRPr="00734876">
        <w:rPr>
          <w:sz w:val="28"/>
          <w:szCs w:val="28"/>
        </w:rPr>
        <w:t>обучающихся</w:t>
      </w:r>
      <w:r>
        <w:rPr>
          <w:sz w:val="28"/>
          <w:szCs w:val="28"/>
        </w:rPr>
        <w:t>с</w:t>
      </w:r>
      <w:proofErr w:type="spellEnd"/>
      <w:r>
        <w:rPr>
          <w:sz w:val="28"/>
          <w:szCs w:val="28"/>
        </w:rPr>
        <w:t xml:space="preserve">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proofErr w:type="gramStart"/>
      <w:r>
        <w:rPr>
          <w:sz w:val="28"/>
          <w:szCs w:val="28"/>
        </w:rPr>
        <w:t>,Т</w:t>
      </w:r>
      <w:proofErr w:type="gramEnd"/>
      <w:r>
        <w:rPr>
          <w:sz w:val="28"/>
          <w:szCs w:val="28"/>
        </w:rPr>
        <w:t>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32" w:name="_Toc289117711"/>
      <w:r w:rsidRPr="00276B54">
        <w:rPr>
          <w:rFonts w:ascii="Times New Roman" w:hAnsi="Times New Roman" w:cs="Times New Roman"/>
        </w:rPr>
        <w:t>3. Организационный раздел</w:t>
      </w:r>
      <w:bookmarkEnd w:id="32"/>
    </w:p>
    <w:p w:rsidR="009845D7" w:rsidRPr="00276B54" w:rsidRDefault="009845D7" w:rsidP="00276B54">
      <w:pPr>
        <w:pStyle w:val="3"/>
        <w:jc w:val="center"/>
        <w:rPr>
          <w:rFonts w:ascii="Times New Roman" w:hAnsi="Times New Roman" w:cs="Times New Roman"/>
          <w:i w:val="0"/>
        </w:rPr>
      </w:pPr>
      <w:bookmarkStart w:id="33" w:name="_Toc289117712"/>
      <w:r w:rsidRPr="00276B54">
        <w:rPr>
          <w:rFonts w:ascii="Times New Roman" w:hAnsi="Times New Roman" w:cs="Times New Roman"/>
          <w:i w:val="0"/>
        </w:rPr>
        <w:t>3.1. Учебный план</w:t>
      </w:r>
      <w:bookmarkEnd w:id="33"/>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7"/>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C85E89">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w:t>
      </w:r>
      <w:proofErr w:type="gramEnd"/>
      <w:r w:rsidRPr="00C85E89">
        <w:rPr>
          <w:rFonts w:ascii="Times New Roman" w:hAnsi="Times New Roman" w:cs="Times New Roman"/>
          <w:color w:val="auto"/>
          <w:sz w:val="28"/>
          <w:szCs w:val="28"/>
        </w:rPr>
        <w:t xml:space="preserve">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различные интересы </w:t>
      </w:r>
      <w:proofErr w:type="gramStart"/>
      <w:r w:rsidRPr="00C85E89">
        <w:rPr>
          <w:rFonts w:ascii="Times New Roman" w:hAnsi="Times New Roman"/>
          <w:sz w:val="28"/>
          <w:szCs w:val="28"/>
        </w:rPr>
        <w:t>обучающихся</w:t>
      </w:r>
      <w:proofErr w:type="gramEnd"/>
      <w:r w:rsidRPr="00C85E89">
        <w:rPr>
          <w:rFonts w:ascii="Times New Roman" w:hAnsi="Times New Roman"/>
          <w:sz w:val="28"/>
          <w:szCs w:val="28"/>
        </w:rPr>
        <w:t xml:space="preserve">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001D6384">
        <w:rPr>
          <w:rFonts w:ascii="Times New Roman" w:hAnsi="Times New Roman"/>
          <w:b/>
          <w:sz w:val="28"/>
          <w:szCs w:val="28"/>
        </w:rPr>
        <w:t xml:space="preserve"> </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C85E89">
        <w:rPr>
          <w:rFonts w:ascii="Times New Roman" w:hAnsi="Times New Roman"/>
          <w:sz w:val="28"/>
          <w:szCs w:val="28"/>
        </w:rPr>
        <w:t>обучающимися</w:t>
      </w:r>
      <w:proofErr w:type="gramEnd"/>
      <w:r w:rsidRPr="00C85E89">
        <w:rPr>
          <w:rFonts w:ascii="Times New Roman" w:hAnsi="Times New Roman"/>
          <w:sz w:val="28"/>
          <w:szCs w:val="28"/>
        </w:rPr>
        <w:t xml:space="preserve">.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1D6384">
        <w:rPr>
          <w:rFonts w:ascii="Times New Roman" w:hAnsi="Times New Roman"/>
          <w:sz w:val="28"/>
          <w:szCs w:val="28"/>
        </w:rPr>
        <w:t xml:space="preserve"> </w:t>
      </w:r>
      <w:r w:rsidRPr="00C85E89">
        <w:rPr>
          <w:rFonts w:ascii="Times New Roman" w:hAnsi="Times New Roman"/>
          <w:b/>
          <w:sz w:val="28"/>
          <w:szCs w:val="28"/>
        </w:rPr>
        <w:t>внеурочная деятельность</w:t>
      </w:r>
      <w:r w:rsidR="001D6384">
        <w:rPr>
          <w:rFonts w:ascii="Times New Roman" w:hAnsi="Times New Roman"/>
          <w:b/>
          <w:sz w:val="28"/>
          <w:szCs w:val="28"/>
        </w:rPr>
        <w:t xml:space="preserve"> </w:t>
      </w:r>
      <w:r w:rsidRPr="00C85E89">
        <w:rPr>
          <w:rFonts w:ascii="Times New Roman" w:hAnsi="Times New Roman"/>
          <w:sz w:val="28"/>
          <w:szCs w:val="28"/>
        </w:rPr>
        <w:t xml:space="preserve">организуется по направлениям развития личности (духовно-нравственное, социальное, </w:t>
      </w:r>
      <w:proofErr w:type="spellStart"/>
      <w:r w:rsidRPr="00C85E89">
        <w:rPr>
          <w:rFonts w:ascii="Times New Roman" w:hAnsi="Times New Roman"/>
          <w:sz w:val="28"/>
          <w:szCs w:val="28"/>
        </w:rPr>
        <w:t>общеинтеллектуальное</w:t>
      </w:r>
      <w:proofErr w:type="spellEnd"/>
      <w:r w:rsidRPr="00C85E89">
        <w:rPr>
          <w:rFonts w:ascii="Times New Roman" w:hAnsi="Times New Roman"/>
          <w:sz w:val="28"/>
          <w:szCs w:val="28"/>
        </w:rPr>
        <w:t>, общекультурное, адаптивн</w:t>
      </w:r>
      <w:proofErr w:type="gramStart"/>
      <w:r w:rsidRPr="00C85E89">
        <w:rPr>
          <w:rFonts w:ascii="Times New Roman" w:hAnsi="Times New Roman"/>
          <w:sz w:val="28"/>
          <w:szCs w:val="28"/>
        </w:rPr>
        <w:t>о-</w:t>
      </w:r>
      <w:proofErr w:type="gramEnd"/>
      <w:r w:rsidRPr="00C85E89">
        <w:rPr>
          <w:rFonts w:ascii="Times New Roman" w:hAnsi="Times New Roman"/>
          <w:sz w:val="28"/>
          <w:szCs w:val="28"/>
        </w:rPr>
        <w:t xml:space="preserve">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C85E89">
        <w:rPr>
          <w:rFonts w:ascii="Times New Roman" w:hAnsi="Times New Roman"/>
          <w:sz w:val="28"/>
          <w:szCs w:val="28"/>
        </w:rPr>
        <w:t>обучающимся</w:t>
      </w:r>
      <w:proofErr w:type="gramEnd"/>
      <w:r w:rsidRPr="00C85E89">
        <w:rPr>
          <w:rFonts w:ascii="Times New Roman" w:hAnsi="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C85E89">
        <w:rPr>
          <w:rFonts w:ascii="Times New Roman" w:hAnsi="Times New Roman"/>
          <w:sz w:val="28"/>
          <w:szCs w:val="28"/>
        </w:rPr>
        <w:t>для</w:t>
      </w:r>
      <w:proofErr w:type="gramEnd"/>
      <w:r w:rsidRPr="00C85E89">
        <w:rPr>
          <w:rFonts w:ascii="Times New Roman" w:hAnsi="Times New Roman"/>
          <w:sz w:val="28"/>
          <w:szCs w:val="28"/>
        </w:rPr>
        <w:t xml:space="preserve">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w:t>
      </w:r>
      <w:proofErr w:type="gramStart"/>
      <w:r>
        <w:rPr>
          <w:rFonts w:ascii="Times New Roman" w:hAnsi="Times New Roman"/>
          <w:sz w:val="28"/>
          <w:szCs w:val="28"/>
        </w:rPr>
        <w:t>4</w:t>
      </w:r>
      <w:proofErr w:type="gramEnd"/>
      <w:r>
        <w:rPr>
          <w:rFonts w:ascii="Times New Roman" w:hAnsi="Times New Roman"/>
          <w:sz w:val="28"/>
          <w:szCs w:val="28"/>
        </w:rPr>
        <w:t>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proofErr w:type="gramStart"/>
      <w:r w:rsidRPr="00C85E89">
        <w:rPr>
          <w:rFonts w:ascii="Times New Roman" w:hAnsi="Times New Roman"/>
          <w:sz w:val="28"/>
          <w:szCs w:val="28"/>
        </w:rPr>
        <w:t>–н</w:t>
      </w:r>
      <w:proofErr w:type="gramEnd"/>
      <w:r w:rsidRPr="00C85E89">
        <w:rPr>
          <w:rFonts w:ascii="Times New Roman" w:hAnsi="Times New Roman"/>
          <w:sz w:val="28"/>
          <w:szCs w:val="28"/>
        </w:rPr>
        <w:t xml:space="preserve">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При </w:t>
      </w:r>
      <w:proofErr w:type="gramStart"/>
      <w:r w:rsidRPr="00C85E89">
        <w:rPr>
          <w:rFonts w:ascii="Times New Roman" w:hAnsi="Times New Roman"/>
          <w:sz w:val="28"/>
          <w:szCs w:val="28"/>
        </w:rPr>
        <w:t>обучении</w:t>
      </w:r>
      <w:proofErr w:type="gramEnd"/>
      <w:r w:rsidRPr="00C85E89">
        <w:rPr>
          <w:rFonts w:ascii="Times New Roman" w:hAnsi="Times New Roman"/>
          <w:sz w:val="28"/>
          <w:szCs w:val="28"/>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 xml:space="preserve">ие занятия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 учащихся средств компенсации </w:t>
      </w:r>
      <w:proofErr w:type="spellStart"/>
      <w:r w:rsidRPr="00C85E89">
        <w:rPr>
          <w:rFonts w:ascii="Times New Roman" w:hAnsi="Times New Roman"/>
          <w:sz w:val="28"/>
          <w:szCs w:val="28"/>
        </w:rPr>
        <w:t>дефицитарных</w:t>
      </w:r>
      <w:proofErr w:type="spellEnd"/>
      <w:r w:rsidRPr="00C85E89">
        <w:rPr>
          <w:rFonts w:ascii="Times New Roman" w:hAnsi="Times New Roman"/>
          <w:sz w:val="28"/>
          <w:szCs w:val="28"/>
        </w:rPr>
        <w:t xml:space="preserve">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Комплексная</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абилитация</w:t>
      </w:r>
      <w:proofErr w:type="spellEnd"/>
      <w:r w:rsidRPr="00C85E8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sidR="00BE20BA">
        <w:rPr>
          <w:rFonts w:ascii="Times New Roman" w:hAnsi="Times New Roman"/>
          <w:sz w:val="28"/>
          <w:szCs w:val="28"/>
        </w:rPr>
        <w:t xml:space="preserve"> </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w:t>
      </w:r>
      <w:proofErr w:type="spellStart"/>
      <w:r w:rsidR="00B1189D">
        <w:rPr>
          <w:rFonts w:ascii="Times New Roman" w:hAnsi="Times New Roman"/>
          <w:sz w:val="28"/>
          <w:szCs w:val="28"/>
        </w:rPr>
        <w:t>дефектадля</w:t>
      </w:r>
      <w:proofErr w:type="spellEnd"/>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C85E89">
        <w:rPr>
          <w:rFonts w:ascii="Times New Roman" w:hAnsi="Times New Roman"/>
          <w:sz w:val="28"/>
          <w:szCs w:val="28"/>
        </w:rPr>
        <w:t>нед</w:t>
      </w:r>
      <w:proofErr w:type="spellEnd"/>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w:t>
      </w:r>
      <w:proofErr w:type="spellStart"/>
      <w:r w:rsidRPr="00C85E89">
        <w:rPr>
          <w:rFonts w:ascii="Times New Roman" w:hAnsi="Times New Roman"/>
          <w:sz w:val="28"/>
          <w:szCs w:val="28"/>
        </w:rPr>
        <w:t>общеучебных</w:t>
      </w:r>
      <w:proofErr w:type="spellEnd"/>
      <w:r w:rsidRPr="00C85E89">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BE20BA">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 </w:t>
            </w:r>
            <w:r w:rsidR="00BE20BA" w:rsidRPr="00276B54">
              <w:rPr>
                <w:rFonts w:ascii="Times New Roman" w:hAnsi="Times New Roman" w:cs="Times New Roman"/>
                <w:b/>
                <w:szCs w:val="28"/>
              </w:rPr>
              <w:t xml:space="preserve"> </w:t>
            </w:r>
            <w:r w:rsidR="00BE20BA">
              <w:rPr>
                <w:rFonts w:ascii="Times New Roman" w:hAnsi="Times New Roman" w:cs="Times New Roman"/>
                <w:b/>
                <w:szCs w:val="28"/>
              </w:rPr>
              <w:t>Г</w:t>
            </w:r>
            <w:r w:rsidR="00BE20BA" w:rsidRPr="00276B54">
              <w:rPr>
                <w:rFonts w:ascii="Times New Roman" w:hAnsi="Times New Roman" w:cs="Times New Roman"/>
                <w:b/>
                <w:szCs w:val="28"/>
              </w:rPr>
              <w:t xml:space="preserve">одовой </w:t>
            </w:r>
            <w:r w:rsidRPr="00276B54">
              <w:rPr>
                <w:rFonts w:ascii="Times New Roman" w:hAnsi="Times New Roman" w:cs="Times New Roman"/>
                <w:b/>
                <w:szCs w:val="28"/>
              </w:rPr>
              <w:t xml:space="preserve">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BE20BA" w:rsidRDefault="00FA49E3" w:rsidP="00276B54">
            <w:pPr>
              <w:pStyle w:val="Heading"/>
              <w:rPr>
                <w:rFonts w:ascii="Times New Roman" w:hAnsi="Times New Roman" w:cs="Times New Roman"/>
                <w:b w:val="0"/>
              </w:rPr>
            </w:pPr>
            <w:r w:rsidRPr="00BE20BA">
              <w:rPr>
                <w:rFonts w:ascii="Times New Roman" w:hAnsi="Times New Roman" w:cs="Times New Roman"/>
                <w:b w:val="0"/>
              </w:rPr>
              <w:t xml:space="preserve">Развитие речи и окружающий </w:t>
            </w:r>
            <w:r w:rsidR="00301294" w:rsidRPr="00BE20BA">
              <w:rPr>
                <w:rFonts w:ascii="Times New Roman" w:hAnsi="Times New Roman" w:cs="Times New Roman"/>
                <w:b w:val="0"/>
              </w:rPr>
              <w:t xml:space="preserve"> природный </w:t>
            </w:r>
            <w:r w:rsidRPr="00BE20BA">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BE20BA" w:rsidRDefault="00301294" w:rsidP="00276B54">
            <w:pPr>
              <w:spacing w:after="0" w:line="240" w:lineRule="auto"/>
              <w:rPr>
                <w:rFonts w:ascii="Times New Roman" w:hAnsi="Times New Roman" w:cs="Times New Roman"/>
                <w:sz w:val="24"/>
                <w:szCs w:val="24"/>
              </w:rPr>
            </w:pPr>
            <w:r w:rsidRPr="00BE20BA">
              <w:rPr>
                <w:rFonts w:ascii="Times New Roman" w:hAnsi="Times New Roman" w:cs="Times New Roman"/>
                <w:sz w:val="24"/>
                <w:szCs w:val="24"/>
              </w:rPr>
              <w:t>Ж</w:t>
            </w:r>
            <w:r w:rsidR="00FA49E3" w:rsidRPr="00BE20BA">
              <w:rPr>
                <w:rFonts w:ascii="Times New Roman" w:hAnsi="Times New Roman" w:cs="Times New Roman"/>
                <w:sz w:val="24"/>
                <w:szCs w:val="24"/>
              </w:rPr>
              <w:t>изнедеятельност</w:t>
            </w:r>
            <w:r w:rsidRPr="00BE20BA">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spacing w:after="0" w:line="240" w:lineRule="auto"/>
              <w:rPr>
                <w:rFonts w:ascii="Times New Roman" w:hAnsi="Times New Roman" w:cs="Times New Roman"/>
                <w:sz w:val="24"/>
                <w:szCs w:val="24"/>
              </w:rPr>
            </w:pPr>
            <w:r w:rsidRPr="00BE20BA">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FD4856" w:rsidP="00276B54">
            <w:pPr>
              <w:pStyle w:val="Heading"/>
              <w:rPr>
                <w:rFonts w:ascii="Times New Roman" w:hAnsi="Times New Roman" w:cs="Times New Roman"/>
                <w:b w:val="0"/>
              </w:rPr>
            </w:pPr>
            <w:r w:rsidRPr="00BE20BA">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FD4856" w:rsidP="00276B54">
            <w:pPr>
              <w:pStyle w:val="Heading"/>
              <w:rPr>
                <w:rFonts w:ascii="Times New Roman" w:hAnsi="Times New Roman" w:cs="Times New Roman"/>
                <w:b w:val="0"/>
              </w:rPr>
            </w:pPr>
            <w:r w:rsidRPr="00BE20BA">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pStyle w:val="Heading"/>
              <w:rPr>
                <w:rFonts w:ascii="Times New Roman" w:hAnsi="Times New Roman" w:cs="Times New Roman"/>
                <w:b w:val="0"/>
              </w:rPr>
            </w:pPr>
            <w:r w:rsidRPr="00BE20BA">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pStyle w:val="Heading"/>
              <w:rPr>
                <w:rFonts w:ascii="Times New Roman" w:hAnsi="Times New Roman" w:cs="Times New Roman"/>
                <w:b w:val="0"/>
              </w:rPr>
            </w:pPr>
            <w:r w:rsidRPr="00BE20BA">
              <w:rPr>
                <w:rFonts w:ascii="Times New Roman" w:hAnsi="Times New Roman" w:cs="Times New Roman"/>
                <w:b w:val="0"/>
              </w:rPr>
              <w:t>А</w:t>
            </w:r>
            <w:r w:rsidR="00FD4856" w:rsidRPr="00BE20BA">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BE20BA" w:rsidP="00BE20BA">
            <w:pPr>
              <w:jc w:val="center"/>
              <w:rPr>
                <w:rFonts w:ascii="Times New Roman" w:hAnsi="Times New Roman" w:cs="Times New Roman"/>
                <w:b/>
                <w:szCs w:val="24"/>
              </w:rPr>
            </w:pPr>
            <w:r>
              <w:rPr>
                <w:rFonts w:ascii="Times New Roman" w:hAnsi="Times New Roman" w:cs="Times New Roman"/>
                <w:b/>
                <w:szCs w:val="28"/>
              </w:rPr>
              <w:lastRenderedPageBreak/>
              <w:t>Н</w:t>
            </w:r>
            <w:r w:rsidRPr="00276B54">
              <w:rPr>
                <w:rFonts w:ascii="Times New Roman" w:hAnsi="Times New Roman" w:cs="Times New Roman"/>
                <w:b/>
                <w:szCs w:val="28"/>
              </w:rPr>
              <w:t xml:space="preserve">едельный </w:t>
            </w:r>
            <w:r w:rsidR="00EE655F" w:rsidRPr="00276B54">
              <w:rPr>
                <w:rFonts w:ascii="Times New Roman" w:hAnsi="Times New Roman" w:cs="Times New Roman"/>
                <w:b/>
                <w:szCs w:val="28"/>
              </w:rPr>
              <w:t xml:space="preserve"> учебный план </w:t>
            </w:r>
            <w:r w:rsidR="00EE655F"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w:t>
            </w:r>
            <w:proofErr w:type="gramStart"/>
            <w:r w:rsidR="00606E64" w:rsidRPr="00276B54">
              <w:rPr>
                <w:rFonts w:ascii="Times New Roman" w:hAnsi="Times New Roman" w:cs="Times New Roman"/>
                <w:b/>
                <w:szCs w:val="28"/>
              </w:rPr>
              <w:t>Р(</w:t>
            </w:r>
            <w:proofErr w:type="gramEnd"/>
            <w:r w:rsidR="00606E64" w:rsidRPr="00276B54">
              <w:rPr>
                <w:rFonts w:ascii="Times New Roman" w:hAnsi="Times New Roman" w:cs="Times New Roman"/>
                <w:b/>
                <w:szCs w:val="28"/>
              </w:rPr>
              <w:t>вариант 6.4</w:t>
            </w:r>
            <w:r w:rsidR="00EE655F" w:rsidRPr="00276B54">
              <w:rPr>
                <w:rFonts w:ascii="Times New Roman" w:hAnsi="Times New Roman" w:cs="Times New Roman"/>
                <w:b/>
                <w:szCs w:val="28"/>
              </w:rPr>
              <w:t>)</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BE20BA">
      <w:pPr>
        <w:pStyle w:val="3"/>
        <w:jc w:val="center"/>
        <w:rPr>
          <w:rFonts w:ascii="Times New Roman" w:hAnsi="Times New Roman" w:cs="Times New Roman"/>
          <w:i w:val="0"/>
        </w:rPr>
      </w:pPr>
      <w:bookmarkStart w:id="34" w:name="_Toc289117713"/>
      <w:r w:rsidRPr="00276B54">
        <w:rPr>
          <w:rFonts w:ascii="Times New Roman" w:hAnsi="Times New Roman" w:cs="Times New Roman"/>
          <w:i w:val="0"/>
        </w:rPr>
        <w:lastRenderedPageBreak/>
        <w:t xml:space="preserve">3.2. Система условий реализации адаптированной основной образовательной программы начального общего образования обучающихся с </w:t>
      </w:r>
      <w:r w:rsidR="00BE20BA">
        <w:rPr>
          <w:rFonts w:ascii="Times New Roman" w:hAnsi="Times New Roman" w:cs="Times New Roman"/>
          <w:i w:val="0"/>
        </w:rPr>
        <w:t>тяжелыми множественными нарушениями развития</w:t>
      </w:r>
      <w:bookmarkEnd w:id="34"/>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sidR="00495CC5">
        <w:rPr>
          <w:rFonts w:ascii="Times New Roman" w:hAnsi="Times New Roman"/>
          <w:kern w:val="2"/>
          <w:sz w:val="28"/>
          <w:szCs w:val="28"/>
        </w:rPr>
        <w:t xml:space="preserve"> </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w:t>
      </w:r>
      <w:r w:rsidR="001D6384">
        <w:rPr>
          <w:rFonts w:ascii="Times New Roman" w:hAnsi="Times New Roman"/>
          <w:kern w:val="2"/>
          <w:sz w:val="28"/>
          <w:szCs w:val="28"/>
        </w:rPr>
        <w:t>Учреждение</w:t>
      </w:r>
      <w:r w:rsidRPr="00124847">
        <w:rPr>
          <w:rFonts w:ascii="Times New Roman" w:hAnsi="Times New Roman"/>
          <w:kern w:val="2"/>
          <w:sz w:val="28"/>
          <w:szCs w:val="28"/>
        </w:rPr>
        <w:t>, реализующ</w:t>
      </w:r>
      <w:r w:rsidR="001D6384">
        <w:rPr>
          <w:rFonts w:ascii="Times New Roman" w:hAnsi="Times New Roman"/>
          <w:kern w:val="2"/>
          <w:sz w:val="28"/>
          <w:szCs w:val="28"/>
        </w:rPr>
        <w:t>ее</w:t>
      </w:r>
      <w:r w:rsidRPr="00124847">
        <w:rPr>
          <w:rFonts w:ascii="Times New Roman" w:hAnsi="Times New Roman"/>
          <w:kern w:val="2"/>
          <w:sz w:val="28"/>
          <w:szCs w:val="28"/>
        </w:rPr>
        <w:t xml:space="preserve">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w:t>
      </w:r>
      <w:r w:rsidR="001D6384">
        <w:rPr>
          <w:rFonts w:ascii="Times New Roman" w:hAnsi="Times New Roman"/>
          <w:kern w:val="2"/>
          <w:sz w:val="28"/>
          <w:szCs w:val="28"/>
        </w:rPr>
        <w:t>укомплектовано</w:t>
      </w:r>
      <w:r w:rsidRPr="00124847">
        <w:rPr>
          <w:rFonts w:ascii="Times New Roman" w:hAnsi="Times New Roman"/>
          <w:kern w:val="2"/>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Уровень квалификации работников </w:t>
      </w:r>
      <w:r w:rsidR="001D6384">
        <w:rPr>
          <w:rFonts w:ascii="Times New Roman" w:hAnsi="Times New Roman"/>
          <w:kern w:val="2"/>
          <w:sz w:val="28"/>
          <w:szCs w:val="28"/>
        </w:rPr>
        <w:t>Учреждения</w:t>
      </w:r>
      <w:r w:rsidRPr="00124847">
        <w:rPr>
          <w:rFonts w:ascii="Times New Roman" w:hAnsi="Times New Roman"/>
          <w:kern w:val="2"/>
          <w:sz w:val="28"/>
          <w:szCs w:val="28"/>
        </w:rPr>
        <w:t xml:space="preserve">, реализующей основную образовательную программу начального общего образования для обучающихся с НОДА, для каждой занимаемой должности </w:t>
      </w:r>
      <w:proofErr w:type="spellStart"/>
      <w:r w:rsidRPr="00124847">
        <w:rPr>
          <w:rFonts w:ascii="Times New Roman" w:hAnsi="Times New Roman"/>
          <w:kern w:val="2"/>
          <w:sz w:val="28"/>
          <w:szCs w:val="28"/>
        </w:rPr>
        <w:t>соответствов</w:t>
      </w:r>
      <w:r w:rsidR="001D6384">
        <w:rPr>
          <w:rFonts w:ascii="Times New Roman" w:hAnsi="Times New Roman"/>
          <w:kern w:val="2"/>
          <w:sz w:val="28"/>
          <w:szCs w:val="28"/>
        </w:rPr>
        <w:t>ует</w:t>
      </w:r>
      <w:proofErr w:type="spellEnd"/>
      <w:r w:rsidR="001D6384">
        <w:rPr>
          <w:rFonts w:ascii="Times New Roman" w:hAnsi="Times New Roman"/>
          <w:kern w:val="2"/>
          <w:sz w:val="28"/>
          <w:szCs w:val="28"/>
        </w:rPr>
        <w:t xml:space="preserve"> </w:t>
      </w:r>
      <w:r w:rsidRPr="00124847">
        <w:rPr>
          <w:rFonts w:ascii="Times New Roman" w:hAnsi="Times New Roman"/>
          <w:kern w:val="2"/>
          <w:sz w:val="28"/>
          <w:szCs w:val="28"/>
        </w:rPr>
        <w:t>квалификационным характеристикам по соответствующей должности, а также квалификационной категории.</w:t>
      </w:r>
      <w:proofErr w:type="gramEnd"/>
    </w:p>
    <w:p w:rsidR="00446D98" w:rsidRPr="00124847" w:rsidRDefault="001D6384" w:rsidP="00276B54">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Учреждение</w:t>
      </w:r>
      <w:r w:rsidRPr="00124847">
        <w:rPr>
          <w:rFonts w:ascii="Times New Roman" w:hAnsi="Times New Roman"/>
          <w:kern w:val="2"/>
          <w:sz w:val="28"/>
          <w:szCs w:val="28"/>
        </w:rPr>
        <w:t xml:space="preserve"> </w:t>
      </w:r>
      <w:r w:rsidR="00446D98" w:rsidRPr="00124847">
        <w:rPr>
          <w:rFonts w:ascii="Times New Roman" w:hAnsi="Times New Roman"/>
          <w:kern w:val="2"/>
          <w:sz w:val="28"/>
          <w:szCs w:val="28"/>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1D6384">
        <w:rPr>
          <w:rFonts w:ascii="Times New Roman" w:hAnsi="Times New Roman"/>
          <w:kern w:val="2"/>
          <w:sz w:val="28"/>
          <w:szCs w:val="28"/>
        </w:rPr>
        <w:t>Учреждения</w:t>
      </w:r>
      <w:r w:rsidRPr="00124847">
        <w:rPr>
          <w:rFonts w:ascii="Times New Roman" w:hAnsi="Times New Roman"/>
          <w:kern w:val="2"/>
          <w:sz w:val="28"/>
          <w:szCs w:val="28"/>
        </w:rPr>
        <w:t>,</w:t>
      </w:r>
      <w:r>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для</w:t>
      </w:r>
      <w:proofErr w:type="gramEnd"/>
      <w:r w:rsidRPr="00124847">
        <w:rPr>
          <w:rFonts w:ascii="Times New Roman" w:hAnsi="Times New Roman"/>
          <w:kern w:val="2"/>
          <w:sz w:val="28"/>
          <w:szCs w:val="28"/>
        </w:rPr>
        <w:t xml:space="preserve"> обучающихся с НОДА, </w:t>
      </w:r>
      <w:r w:rsidR="001D6384">
        <w:rPr>
          <w:rFonts w:ascii="Times New Roman" w:hAnsi="Times New Roman"/>
          <w:kern w:val="2"/>
          <w:sz w:val="28"/>
          <w:szCs w:val="28"/>
        </w:rPr>
        <w:t>входят</w:t>
      </w:r>
      <w:r w:rsidRPr="00124847">
        <w:rPr>
          <w:rFonts w:ascii="Times New Roman" w:hAnsi="Times New Roman"/>
          <w:kern w:val="2"/>
          <w:sz w:val="28"/>
          <w:szCs w:val="28"/>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w:t>
      </w:r>
      <w:r w:rsidRPr="001D6384">
        <w:rPr>
          <w:rFonts w:ascii="Times New Roman" w:hAnsi="Times New Roman"/>
          <w:kern w:val="2"/>
          <w:sz w:val="28"/>
          <w:szCs w:val="28"/>
        </w:rPr>
        <w:t>ИП</w:t>
      </w:r>
      <w:r w:rsidRPr="00124847">
        <w:rPr>
          <w:rFonts w:ascii="Times New Roman" w:hAnsi="Times New Roman"/>
          <w:kern w:val="2"/>
          <w:sz w:val="28"/>
          <w:szCs w:val="28"/>
        </w:rPr>
        <w:t xml:space="preserve"> для обучающихся с ТМНР, име</w:t>
      </w:r>
      <w:r w:rsidR="001D6384">
        <w:rPr>
          <w:rFonts w:ascii="Times New Roman" w:hAnsi="Times New Roman"/>
          <w:kern w:val="2"/>
          <w:sz w:val="28"/>
          <w:szCs w:val="28"/>
        </w:rPr>
        <w:t>ют</w:t>
      </w:r>
      <w:r w:rsidRPr="00124847">
        <w:rPr>
          <w:rFonts w:ascii="Times New Roman" w:hAnsi="Times New Roman"/>
          <w:kern w:val="2"/>
          <w:sz w:val="28"/>
          <w:szCs w:val="28"/>
        </w:rPr>
        <w:t xml:space="preserve"> высшее образование специального профиля и про</w:t>
      </w:r>
      <w:r w:rsidR="001D6384">
        <w:rPr>
          <w:rFonts w:ascii="Times New Roman" w:hAnsi="Times New Roman"/>
          <w:kern w:val="2"/>
          <w:sz w:val="28"/>
          <w:szCs w:val="28"/>
        </w:rPr>
        <w:t>ходят курсы</w:t>
      </w:r>
      <w:r w:rsidRPr="00124847">
        <w:rPr>
          <w:rFonts w:ascii="Times New Roman" w:hAnsi="Times New Roman"/>
          <w:kern w:val="2"/>
          <w:sz w:val="28"/>
          <w:szCs w:val="28"/>
        </w:rPr>
        <w:t xml:space="preserve"> повы</w:t>
      </w:r>
      <w:r w:rsidR="001D6384">
        <w:rPr>
          <w:rFonts w:ascii="Times New Roman" w:hAnsi="Times New Roman"/>
          <w:kern w:val="2"/>
          <w:sz w:val="28"/>
          <w:szCs w:val="28"/>
        </w:rPr>
        <w:t>шения</w:t>
      </w:r>
      <w:r w:rsidRPr="00124847">
        <w:rPr>
          <w:rFonts w:ascii="Times New Roman" w:hAnsi="Times New Roman"/>
          <w:kern w:val="2"/>
          <w:sz w:val="28"/>
          <w:szCs w:val="28"/>
        </w:rPr>
        <w:t xml:space="preserve"> квалификации в области изучения и обучения детей с тяжелыми и множественными нарушениями развития в объеме не менее 144 часов:</w:t>
      </w:r>
      <w:proofErr w:type="gramEnd"/>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6.3., 6.4.</w:t>
      </w:r>
      <w:r w:rsidRPr="00124847">
        <w:rPr>
          <w:rFonts w:ascii="Times New Roman" w:hAnsi="Times New Roman"/>
          <w:kern w:val="2"/>
          <w:sz w:val="28"/>
          <w:szCs w:val="28"/>
        </w:rPr>
        <w:t xml:space="preserve">), </w:t>
      </w:r>
      <w:r w:rsidR="001D6384">
        <w:rPr>
          <w:rFonts w:ascii="Times New Roman" w:hAnsi="Times New Roman"/>
          <w:kern w:val="2"/>
          <w:sz w:val="28"/>
          <w:szCs w:val="28"/>
        </w:rPr>
        <w:t>имеют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Учителя-логопеды </w:t>
      </w:r>
      <w:r w:rsidR="001D6384">
        <w:rPr>
          <w:rFonts w:ascii="Times New Roman" w:hAnsi="Times New Roman"/>
          <w:kern w:val="2"/>
          <w:sz w:val="28"/>
          <w:szCs w:val="28"/>
        </w:rPr>
        <w:t>имеют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адаптивной физической культуры </w:t>
      </w:r>
      <w:r w:rsidR="001D6384">
        <w:rPr>
          <w:rFonts w:ascii="Times New Roman" w:hAnsi="Times New Roman"/>
          <w:kern w:val="2"/>
          <w:sz w:val="28"/>
          <w:szCs w:val="28"/>
        </w:rPr>
        <w:t>имеет</w:t>
      </w:r>
      <w:r w:rsidRPr="00124847">
        <w:rPr>
          <w:rFonts w:ascii="Times New Roman" w:hAnsi="Times New Roman"/>
          <w:kern w:val="2"/>
          <w:sz w:val="28"/>
          <w:szCs w:val="28"/>
        </w:rPr>
        <w:t>:</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и дополнительное профессиональное образование в области физкультуры и спорта без </w:t>
      </w:r>
      <w:r w:rsidRPr="00124847">
        <w:rPr>
          <w:rFonts w:ascii="Times New Roman" w:hAnsi="Times New Roman"/>
          <w:kern w:val="2"/>
          <w:sz w:val="28"/>
          <w:szCs w:val="28"/>
        </w:rPr>
        <w:lastRenderedPageBreak/>
        <w:t>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обязательно про</w:t>
      </w:r>
      <w:r w:rsidR="001D6384">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музыки (музыкальный руководитель) </w:t>
      </w:r>
      <w:r w:rsidR="001D6384">
        <w:rPr>
          <w:rFonts w:ascii="Times New Roman" w:hAnsi="Times New Roman"/>
          <w:kern w:val="2"/>
          <w:sz w:val="28"/>
          <w:szCs w:val="28"/>
        </w:rPr>
        <w:t>имеет</w:t>
      </w:r>
      <w:r w:rsidRPr="00124847">
        <w:rPr>
          <w:rFonts w:ascii="Times New Roman" w:hAnsi="Times New Roman"/>
          <w:kern w:val="2"/>
          <w:sz w:val="28"/>
          <w:szCs w:val="28"/>
        </w:rPr>
        <w:t xml:space="preserve"> 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про</w:t>
      </w:r>
      <w:r w:rsidR="0011016A">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11016A">
        <w:rPr>
          <w:rFonts w:ascii="Times New Roman" w:hAnsi="Times New Roman"/>
          <w:kern w:val="2"/>
          <w:sz w:val="28"/>
          <w:szCs w:val="28"/>
        </w:rPr>
        <w:t>Учреждение</w:t>
      </w:r>
      <w:r w:rsidR="0011016A" w:rsidRPr="00124847">
        <w:rPr>
          <w:rFonts w:ascii="Times New Roman" w:hAnsi="Times New Roman"/>
          <w:kern w:val="2"/>
          <w:sz w:val="28"/>
          <w:szCs w:val="28"/>
        </w:rPr>
        <w:t xml:space="preserve"> </w:t>
      </w:r>
      <w:r w:rsidRPr="00124847">
        <w:rPr>
          <w:rFonts w:ascii="Times New Roman" w:hAnsi="Times New Roman"/>
          <w:kern w:val="2"/>
          <w:sz w:val="28"/>
          <w:szCs w:val="28"/>
        </w:rPr>
        <w:t xml:space="preserve">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124847">
        <w:rPr>
          <w:rFonts w:ascii="Times New Roman" w:hAnsi="Times New Roman"/>
          <w:kern w:val="2"/>
          <w:sz w:val="28"/>
          <w:szCs w:val="28"/>
        </w:rPr>
        <w:t>обучающимися</w:t>
      </w:r>
      <w:proofErr w:type="gramEnd"/>
      <w:r w:rsidRPr="00124847">
        <w:rPr>
          <w:rFonts w:ascii="Times New Roman" w:hAnsi="Times New Roman"/>
          <w:kern w:val="2"/>
          <w:sz w:val="28"/>
          <w:szCs w:val="28"/>
        </w:rPr>
        <w:t xml:space="preserve">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276B54">
        <w:rPr>
          <w:rFonts w:ascii="Times New Roman" w:hAnsi="Times New Roman" w:cs="Times New Roman"/>
          <w:kern w:val="2"/>
          <w:sz w:val="28"/>
          <w:szCs w:val="28"/>
        </w:rPr>
        <w:t>подушевое</w:t>
      </w:r>
      <w:proofErr w:type="spellEnd"/>
      <w:r w:rsidRPr="00276B54">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 xml:space="preserve">Закона. </w:t>
      </w:r>
      <w:proofErr w:type="gramStart"/>
      <w:r w:rsidRPr="00276B54">
        <w:rPr>
          <w:rFonts w:ascii="Times New Roman" w:hAnsi="Times New Roman" w:cs="Times New Roman"/>
          <w:kern w:val="2"/>
          <w:sz w:val="28"/>
          <w:szCs w:val="28"/>
        </w:rPr>
        <w:lastRenderedPageBreak/>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w:t>
      </w:r>
      <w:proofErr w:type="gramEnd"/>
      <w:r w:rsidRPr="00276B54">
        <w:rPr>
          <w:rFonts w:ascii="Times New Roman" w:hAnsi="Times New Roman" w:cs="Times New Roman"/>
          <w:kern w:val="2"/>
          <w:sz w:val="28"/>
          <w:szCs w:val="28"/>
        </w:rPr>
        <w:t xml:space="preserve"> иных, предусмотренных Законом, особенностей организации и осуществления образовательной деятельности (для различных </w:t>
      </w:r>
      <w:proofErr w:type="gramStart"/>
      <w:r w:rsidRPr="00276B54">
        <w:rPr>
          <w:rFonts w:ascii="Times New Roman" w:hAnsi="Times New Roman" w:cs="Times New Roman"/>
          <w:kern w:val="2"/>
          <w:sz w:val="28"/>
          <w:szCs w:val="28"/>
        </w:rPr>
        <w:t>категорий</w:t>
      </w:r>
      <w:proofErr w:type="gramEnd"/>
      <w:r w:rsidRPr="00276B54">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276B54">
        <w:rPr>
          <w:rFonts w:ascii="Times New Roman" w:hAnsi="Times New Roman" w:cs="Times New Roman"/>
          <w:kern w:val="2"/>
          <w:sz w:val="28"/>
          <w:szCs w:val="28"/>
        </w:rPr>
        <w:t xml:space="preserve">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w:t>
      </w:r>
      <w:r w:rsidR="0011016A">
        <w:rPr>
          <w:rFonts w:ascii="Times New Roman" w:hAnsi="Times New Roman" w:cs="Times New Roman"/>
          <w:kern w:val="2"/>
          <w:sz w:val="28"/>
          <w:szCs w:val="28"/>
        </w:rPr>
        <w:t>ают</w:t>
      </w:r>
      <w:r w:rsidRPr="00276B54">
        <w:rPr>
          <w:rFonts w:ascii="Times New Roman" w:hAnsi="Times New Roman" w:cs="Times New Roman"/>
          <w:kern w:val="2"/>
          <w:sz w:val="28"/>
          <w:szCs w:val="28"/>
        </w:rPr>
        <w:t xml:space="preserve"> </w:t>
      </w:r>
      <w:r w:rsidR="0011016A">
        <w:rPr>
          <w:rFonts w:ascii="Times New Roman" w:hAnsi="Times New Roman"/>
          <w:kern w:val="2"/>
          <w:sz w:val="28"/>
          <w:szCs w:val="28"/>
        </w:rPr>
        <w:t>Учреждению</w:t>
      </w:r>
      <w:r w:rsidR="0011016A" w:rsidRPr="00276B54">
        <w:rPr>
          <w:rFonts w:ascii="Times New Roman" w:hAnsi="Times New Roman" w:cs="Times New Roman"/>
          <w:kern w:val="2"/>
          <w:sz w:val="28"/>
          <w:szCs w:val="28"/>
        </w:rPr>
        <w:t xml:space="preserve"> </w:t>
      </w:r>
      <w:r w:rsidRPr="00276B54">
        <w:rPr>
          <w:rFonts w:ascii="Times New Roman" w:hAnsi="Times New Roman" w:cs="Times New Roman"/>
          <w:kern w:val="2"/>
          <w:sz w:val="28"/>
          <w:szCs w:val="28"/>
        </w:rPr>
        <w:t>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обеспечив</w:t>
      </w:r>
      <w:r w:rsidR="0011016A">
        <w:rPr>
          <w:rFonts w:ascii="Times New Roman" w:hAnsi="Times New Roman" w:cs="Times New Roman"/>
          <w:kern w:val="2"/>
          <w:sz w:val="28"/>
          <w:szCs w:val="28"/>
        </w:rPr>
        <w:t>ют</w:t>
      </w:r>
      <w:proofErr w:type="spellEnd"/>
      <w:r w:rsidRPr="00276B54">
        <w:rPr>
          <w:rFonts w:ascii="Times New Roman" w:hAnsi="Times New Roman" w:cs="Times New Roman"/>
          <w:kern w:val="2"/>
          <w:sz w:val="28"/>
          <w:szCs w:val="28"/>
        </w:rPr>
        <w:t xml:space="preserve"> реализацию обязательной части основной образовательной программы начального общего образования и части, </w:t>
      </w:r>
      <w:r w:rsidRPr="00276B54">
        <w:rPr>
          <w:rFonts w:ascii="Times New Roman" w:hAnsi="Times New Roman" w:cs="Times New Roman"/>
          <w:kern w:val="2"/>
          <w:sz w:val="28"/>
          <w:szCs w:val="28"/>
        </w:rPr>
        <w:lastRenderedPageBreak/>
        <w:t>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отража</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w:t>
      </w:r>
      <w:proofErr w:type="spellStart"/>
      <w:r w:rsidRPr="00276B54">
        <w:rPr>
          <w:rFonts w:ascii="Times New Roman" w:hAnsi="Times New Roman" w:cs="Times New Roman"/>
          <w:kern w:val="2"/>
          <w:sz w:val="28"/>
          <w:szCs w:val="28"/>
        </w:rPr>
        <w:t>подушевого</w:t>
      </w:r>
      <w:proofErr w:type="spellEnd"/>
      <w:r w:rsidRPr="00276B54">
        <w:rPr>
          <w:rFonts w:ascii="Times New Roman" w:hAnsi="Times New Roman" w:cs="Times New Roman"/>
          <w:kern w:val="2"/>
          <w:sz w:val="28"/>
          <w:szCs w:val="28"/>
        </w:rPr>
        <w:t xml:space="preserve">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276B54">
        <w:rPr>
          <w:rFonts w:ascii="Times New Roman" w:hAnsi="Times New Roman" w:cs="Times New Roman"/>
          <w:kern w:val="2"/>
          <w:sz w:val="28"/>
          <w:szCs w:val="28"/>
        </w:rPr>
        <w:t>разработанными</w:t>
      </w:r>
      <w:proofErr w:type="gramEnd"/>
      <w:r w:rsidRPr="00276B54">
        <w:rPr>
          <w:rFonts w:ascii="Times New Roman" w:hAnsi="Times New Roman" w:cs="Times New Roman"/>
          <w:kern w:val="2"/>
          <w:sz w:val="28"/>
          <w:szCs w:val="28"/>
        </w:rPr>
        <w:t xml:space="preserve">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xml:space="preserve">,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w:t>
      </w:r>
      <w:proofErr w:type="spellStart"/>
      <w:r w:rsidRPr="00276B54">
        <w:rPr>
          <w:rFonts w:ascii="Times New Roman" w:hAnsi="Times New Roman" w:cs="Times New Roman"/>
          <w:kern w:val="2"/>
          <w:sz w:val="28"/>
          <w:szCs w:val="28"/>
        </w:rPr>
        <w:t>тьюторами</w:t>
      </w:r>
      <w:proofErr w:type="spellEnd"/>
      <w:r w:rsidRPr="00276B54">
        <w:rPr>
          <w:rFonts w:ascii="Times New Roman" w:hAnsi="Times New Roman" w:cs="Times New Roman"/>
          <w:kern w:val="2"/>
          <w:sz w:val="28"/>
          <w:szCs w:val="28"/>
        </w:rPr>
        <w:t xml:space="preserve">.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11016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kern w:val="2"/>
          <w:sz w:val="28"/>
          <w:szCs w:val="28"/>
        </w:rPr>
        <w:t>Учреждение</w:t>
      </w:r>
      <w:r w:rsidRPr="00276B54">
        <w:rPr>
          <w:rFonts w:ascii="Times New Roman" w:hAnsi="Times New Roman" w:cs="Times New Roman"/>
          <w:kern w:val="2"/>
          <w:sz w:val="28"/>
          <w:szCs w:val="28"/>
        </w:rPr>
        <w:t xml:space="preserve"> </w:t>
      </w:r>
      <w:r w:rsidR="00446D98" w:rsidRPr="00276B54">
        <w:rPr>
          <w:rFonts w:ascii="Times New Roman" w:hAnsi="Times New Roman" w:cs="Times New Roman"/>
          <w:kern w:val="2"/>
          <w:sz w:val="28"/>
          <w:szCs w:val="28"/>
        </w:rPr>
        <w:t xml:space="preserve">вправе привлекать в порядке, установленном </w:t>
      </w:r>
      <w:r w:rsidR="00446D98" w:rsidRPr="00276B54">
        <w:rPr>
          <w:rFonts w:ascii="Times New Roman" w:hAnsi="Times New Roman" w:cs="Times New Roman"/>
          <w:kern w:val="2"/>
          <w:sz w:val="28"/>
          <w:szCs w:val="28"/>
        </w:rPr>
        <w:lastRenderedPageBreak/>
        <w:t>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 xml:space="preserve">Важным условием реализации основной общеобразовательной программы НОО для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позволя</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возможность для беспрепятственного доступа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8"/>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w:t>
      </w:r>
      <w:proofErr w:type="spellStart"/>
      <w:r w:rsidRPr="00276B54">
        <w:rPr>
          <w:rFonts w:ascii="Times New Roman" w:hAnsi="Times New Roman" w:cs="Times New Roman"/>
          <w:kern w:val="2"/>
          <w:sz w:val="28"/>
          <w:szCs w:val="28"/>
        </w:rPr>
        <w:t>соответствов</w:t>
      </w:r>
      <w:r w:rsidR="0011016A">
        <w:rPr>
          <w:rFonts w:ascii="Times New Roman" w:hAnsi="Times New Roman" w:cs="Times New Roman"/>
          <w:kern w:val="2"/>
          <w:sz w:val="28"/>
          <w:szCs w:val="28"/>
        </w:rPr>
        <w:t>ует</w:t>
      </w:r>
      <w:proofErr w:type="spellEnd"/>
      <w:r w:rsidRPr="00276B54">
        <w:rPr>
          <w:rFonts w:ascii="Times New Roman" w:hAnsi="Times New Roman" w:cs="Times New Roman"/>
          <w:kern w:val="2"/>
          <w:sz w:val="28"/>
          <w:szCs w:val="28"/>
        </w:rPr>
        <w:t xml:space="preserve"> действующим санитарным и противопожарным нормам, нормам охраны труда работников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xml:space="preserve">, предъявляемым </w:t>
      </w:r>
      <w:proofErr w:type="gramStart"/>
      <w:r w:rsidRPr="00276B54">
        <w:rPr>
          <w:rFonts w:ascii="Times New Roman" w:hAnsi="Times New Roman" w:cs="Times New Roman"/>
          <w:kern w:val="2"/>
          <w:sz w:val="28"/>
          <w:szCs w:val="28"/>
        </w:rPr>
        <w:t>к</w:t>
      </w:r>
      <w:proofErr w:type="gramEnd"/>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w:t>
      </w:r>
      <w:r w:rsidR="0011016A">
        <w:rPr>
          <w:rFonts w:ascii="Times New Roman" w:hAnsi="Times New Roman"/>
          <w:kern w:val="2"/>
          <w:sz w:val="28"/>
          <w:szCs w:val="28"/>
        </w:rPr>
        <w:t>Учреждения</w:t>
      </w:r>
      <w:r w:rsidR="0011016A" w:rsidRPr="00276B54">
        <w:rPr>
          <w:rFonts w:ascii="Times New Roman" w:hAnsi="Times New Roman" w:cs="Times New Roman"/>
          <w:kern w:val="2"/>
          <w:sz w:val="28"/>
          <w:szCs w:val="28"/>
        </w:rPr>
        <w:t xml:space="preserve"> </w:t>
      </w:r>
      <w:r w:rsidRPr="00276B54">
        <w:rPr>
          <w:rFonts w:ascii="Times New Roman" w:hAnsi="Times New Roman" w:cs="Times New Roman"/>
          <w:kern w:val="2"/>
          <w:sz w:val="28"/>
          <w:szCs w:val="28"/>
        </w:rPr>
        <w:t xml:space="preserve">(площадь, инсоляция, освещение, размещение, необходимый набор зон для обеспечения образовательной и хозяйственной деятельности </w:t>
      </w:r>
      <w:r w:rsidR="0011016A">
        <w:rPr>
          <w:rFonts w:ascii="Times New Roman" w:hAnsi="Times New Roman" w:cs="Times New Roman"/>
          <w:kern w:val="2"/>
          <w:sz w:val="28"/>
          <w:szCs w:val="28"/>
        </w:rPr>
        <w:t>У</w:t>
      </w:r>
      <w:r w:rsidRPr="00276B54">
        <w:rPr>
          <w:rFonts w:ascii="Times New Roman" w:hAnsi="Times New Roman" w:cs="Times New Roman"/>
          <w:kern w:val="2"/>
          <w:sz w:val="28"/>
          <w:szCs w:val="28"/>
        </w:rPr>
        <w:t xml:space="preserve">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 зданию </w:t>
      </w:r>
      <w:r w:rsidR="0011016A">
        <w:rPr>
          <w:rFonts w:ascii="Times New Roman" w:hAnsi="Times New Roman" w:cs="Times New Roman"/>
          <w:kern w:val="2"/>
          <w:sz w:val="28"/>
          <w:szCs w:val="28"/>
        </w:rPr>
        <w:t>У</w:t>
      </w:r>
      <w:r w:rsidRPr="00276B54">
        <w:rPr>
          <w:rFonts w:ascii="Times New Roman" w:hAnsi="Times New Roman" w:cs="Times New Roman"/>
          <w:kern w:val="2"/>
          <w:sz w:val="28"/>
          <w:szCs w:val="28"/>
        </w:rPr>
        <w:t xml:space="preserve">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276B54">
        <w:rPr>
          <w:rFonts w:ascii="Times New Roman" w:hAnsi="Times New Roman" w:cs="Times New Roman"/>
          <w:kern w:val="2"/>
          <w:sz w:val="28"/>
          <w:szCs w:val="28"/>
        </w:rPr>
        <w:t>медиатеки</w:t>
      </w:r>
      <w:proofErr w:type="spellEnd"/>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11016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kern w:val="2"/>
          <w:sz w:val="28"/>
          <w:szCs w:val="28"/>
        </w:rPr>
        <w:t>Учреждение</w:t>
      </w:r>
      <w:r w:rsidRPr="00276B54">
        <w:rPr>
          <w:rFonts w:ascii="Times New Roman" w:hAnsi="Times New Roman" w:cs="Times New Roman"/>
          <w:kern w:val="2"/>
          <w:sz w:val="28"/>
          <w:szCs w:val="28"/>
        </w:rPr>
        <w:t xml:space="preserve"> </w:t>
      </w:r>
      <w:r w:rsidR="0064493F" w:rsidRPr="00276B54">
        <w:rPr>
          <w:rFonts w:ascii="Times New Roman" w:hAnsi="Times New Roman" w:cs="Times New Roman"/>
          <w:kern w:val="2"/>
          <w:sz w:val="28"/>
          <w:szCs w:val="28"/>
        </w:rPr>
        <w:t xml:space="preserve">самостоятельно за счет выделяемых бюджетных средств и привлеченных в установленном порядке дополнительных финансовых средств </w:t>
      </w:r>
      <w:r>
        <w:rPr>
          <w:rFonts w:ascii="Times New Roman" w:hAnsi="Times New Roman" w:cs="Times New Roman"/>
          <w:kern w:val="2"/>
          <w:sz w:val="28"/>
          <w:szCs w:val="28"/>
        </w:rPr>
        <w:t>обеспечивает</w:t>
      </w:r>
      <w:r w:rsidR="0064493F" w:rsidRPr="00276B54">
        <w:rPr>
          <w:rFonts w:ascii="Times New Roman" w:hAnsi="Times New Roman" w:cs="Times New Roman"/>
          <w:kern w:val="2"/>
          <w:sz w:val="28"/>
          <w:szCs w:val="28"/>
        </w:rPr>
        <w:t xml:space="preserve">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отражена специфика требований </w:t>
      </w:r>
      <w:proofErr w:type="gramStart"/>
      <w:r w:rsidRPr="00276B54">
        <w:rPr>
          <w:rFonts w:ascii="Times New Roman" w:hAnsi="Times New Roman" w:cs="Times New Roman"/>
          <w:kern w:val="2"/>
          <w:sz w:val="28"/>
          <w:szCs w:val="28"/>
        </w:rPr>
        <w:t>к</w:t>
      </w:r>
      <w:proofErr w:type="gramEnd"/>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w:t>
      </w:r>
      <w:r w:rsidRPr="00276B54">
        <w:rPr>
          <w:rFonts w:ascii="Times New Roman" w:hAnsi="Times New Roman" w:cs="Times New Roman"/>
          <w:kern w:val="2"/>
          <w:sz w:val="28"/>
          <w:szCs w:val="28"/>
        </w:rPr>
        <w:lastRenderedPageBreak/>
        <w:t>организации.</w:t>
      </w:r>
      <w:r w:rsidRPr="00276B54">
        <w:rPr>
          <w:rStyle w:val="a3"/>
          <w:rFonts w:ascii="Times New Roman" w:hAnsi="Times New Roman" w:cs="Times New Roman"/>
          <w:sz w:val="28"/>
          <w:szCs w:val="28"/>
        </w:rPr>
        <w:footnoteReference w:id="9"/>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276B54">
        <w:rPr>
          <w:rFonts w:ascii="Times New Roman" w:hAnsi="Times New Roman" w:cs="Times New Roman"/>
          <w:kern w:val="2"/>
          <w:sz w:val="28"/>
          <w:szCs w:val="28"/>
        </w:rPr>
        <w:t xml:space="preserve">Здание оборудуется пандусами, лифтами, </w:t>
      </w:r>
      <w:proofErr w:type="spellStart"/>
      <w:r w:rsidRPr="00276B54">
        <w:rPr>
          <w:rFonts w:ascii="Times New Roman" w:hAnsi="Times New Roman" w:cs="Times New Roman"/>
          <w:kern w:val="2"/>
          <w:sz w:val="28"/>
          <w:szCs w:val="28"/>
        </w:rPr>
        <w:t>безпороговыми</w:t>
      </w:r>
      <w:proofErr w:type="spellEnd"/>
      <w:r w:rsidRPr="00276B54">
        <w:rPr>
          <w:rFonts w:ascii="Times New Roman" w:hAnsi="Times New Roman" w:cs="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proofErr w:type="gramStart"/>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276B54">
        <w:rPr>
          <w:rFonts w:ascii="Times New Roman" w:hAnsi="Times New Roman" w:cs="Times New Roman"/>
          <w:kern w:val="2"/>
          <w:sz w:val="28"/>
          <w:szCs w:val="28"/>
        </w:rPr>
        <w:t>нейросенсорных</w:t>
      </w:r>
      <w:proofErr w:type="spellEnd"/>
      <w:r w:rsidRPr="00276B54">
        <w:rPr>
          <w:rFonts w:ascii="Times New Roman" w:hAnsi="Times New Roman" w:cs="Times New Roman"/>
          <w:kern w:val="2"/>
          <w:sz w:val="28"/>
          <w:szCs w:val="28"/>
        </w:rPr>
        <w:t xml:space="preserve">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w:t>
      </w:r>
      <w:r w:rsidRPr="00276B54">
        <w:rPr>
          <w:rFonts w:ascii="Times New Roman" w:hAnsi="Times New Roman" w:cs="Times New Roman"/>
          <w:kern w:val="2"/>
          <w:sz w:val="28"/>
          <w:szCs w:val="28"/>
        </w:rPr>
        <w:lastRenderedPageBreak/>
        <w:t xml:space="preserve">оборудованные места: </w:t>
      </w:r>
      <w:proofErr w:type="spellStart"/>
      <w:r w:rsidRPr="00276B54">
        <w:rPr>
          <w:rFonts w:ascii="Times New Roman" w:hAnsi="Times New Roman" w:cs="Times New Roman"/>
          <w:kern w:val="2"/>
          <w:sz w:val="28"/>
          <w:szCs w:val="28"/>
        </w:rPr>
        <w:t>ковролиновые</w:t>
      </w:r>
      <w:proofErr w:type="spellEnd"/>
      <w:r w:rsidRPr="00276B54">
        <w:rPr>
          <w:rFonts w:ascii="Times New Roman" w:hAnsi="Times New Roman" w:cs="Times New Roman"/>
          <w:kern w:val="2"/>
          <w:sz w:val="28"/>
          <w:szCs w:val="28"/>
        </w:rPr>
        <w:t xml:space="preserve"> и/или магнитные доски, </w:t>
      </w:r>
      <w:proofErr w:type="spellStart"/>
      <w:r w:rsidRPr="00276B54">
        <w:rPr>
          <w:rFonts w:ascii="Times New Roman" w:hAnsi="Times New Roman" w:cs="Times New Roman"/>
          <w:kern w:val="2"/>
          <w:sz w:val="28"/>
          <w:szCs w:val="28"/>
        </w:rPr>
        <w:t>фланелеграфы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276B54">
        <w:rPr>
          <w:rFonts w:ascii="Times New Roman" w:hAnsi="Times New Roman" w:cs="Times New Roman"/>
          <w:kern w:val="2"/>
          <w:sz w:val="28"/>
          <w:szCs w:val="28"/>
        </w:rPr>
        <w:t>диапазона</w:t>
      </w:r>
      <w:proofErr w:type="gramEnd"/>
      <w:r w:rsidRPr="00276B54">
        <w:rPr>
          <w:rFonts w:ascii="Times New Roman" w:hAnsi="Times New Roman" w:cs="Times New Roman"/>
          <w:kern w:val="2"/>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 </w:t>
      </w:r>
      <w:proofErr w:type="spellStart"/>
      <w:r w:rsidRPr="00276B54">
        <w:rPr>
          <w:rFonts w:ascii="Times New Roman" w:hAnsi="Times New Roman" w:cs="Times New Roman"/>
          <w:kern w:val="2"/>
          <w:sz w:val="28"/>
          <w:szCs w:val="28"/>
        </w:rPr>
        <w:t>ассистивным</w:t>
      </w:r>
      <w:proofErr w:type="spellEnd"/>
      <w:r w:rsidRPr="00276B54">
        <w:rPr>
          <w:rFonts w:ascii="Times New Roman" w:hAnsi="Times New Roman" w:cs="Times New Roman"/>
          <w:kern w:val="2"/>
          <w:sz w:val="28"/>
          <w:szCs w:val="28"/>
        </w:rPr>
        <w:t xml:space="preserve">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w:t>
      </w:r>
      <w:r w:rsidRPr="00276B54">
        <w:rPr>
          <w:rFonts w:ascii="Times New Roman" w:hAnsi="Times New Roman" w:cs="Times New Roman"/>
          <w:kern w:val="2"/>
          <w:sz w:val="28"/>
          <w:szCs w:val="28"/>
        </w:rPr>
        <w:lastRenderedPageBreak/>
        <w:t xml:space="preserve">необходимость специального подбора учебного и дидактического материала, позволяющего эффективно осуществлять процесс </w:t>
      </w:r>
      <w:proofErr w:type="gramStart"/>
      <w:r w:rsidRPr="00276B54">
        <w:rPr>
          <w:rFonts w:ascii="Times New Roman" w:hAnsi="Times New Roman" w:cs="Times New Roman"/>
          <w:kern w:val="2"/>
          <w:sz w:val="28"/>
          <w:szCs w:val="28"/>
        </w:rPr>
        <w:t>обучения</w:t>
      </w:r>
      <w:proofErr w:type="gramEnd"/>
      <w:r w:rsidRPr="00276B54">
        <w:rPr>
          <w:rFonts w:ascii="Times New Roman" w:hAnsi="Times New Roman" w:cs="Times New Roman"/>
          <w:kern w:val="2"/>
          <w:sz w:val="28"/>
          <w:szCs w:val="28"/>
        </w:rPr>
        <w:t xml:space="preserve">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программное обеспечение для персонального компьютера, с помощью которого выполняются упражнения по формированию доступных </w:t>
      </w:r>
      <w:r w:rsidRPr="00276B54">
        <w:rPr>
          <w:rFonts w:ascii="Times New Roman" w:hAnsi="Times New Roman" w:cs="Times New Roman"/>
          <w:kern w:val="2"/>
          <w:sz w:val="28"/>
          <w:szCs w:val="28"/>
        </w:rPr>
        <w:lastRenderedPageBreak/>
        <w:t>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76B54">
        <w:rPr>
          <w:rFonts w:ascii="Times New Roman" w:hAnsi="Times New Roman" w:cs="Times New Roman"/>
          <w:kern w:val="2"/>
          <w:sz w:val="28"/>
          <w:szCs w:val="28"/>
        </w:rPr>
        <w:t>обучающихся</w:t>
      </w:r>
      <w:proofErr w:type="gramEnd"/>
      <w:r w:rsidRPr="00276B54">
        <w:rPr>
          <w:rFonts w:ascii="Times New Roman" w:hAnsi="Times New Roman" w:cs="Times New Roman"/>
          <w:kern w:val="2"/>
          <w:sz w:val="28"/>
          <w:szCs w:val="28"/>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w:t>
      </w:r>
      <w:proofErr w:type="gramStart"/>
      <w:r w:rsidRPr="00276B54">
        <w:rPr>
          <w:rFonts w:ascii="Times New Roman" w:hAnsi="Times New Roman" w:cs="Times New Roman"/>
          <w:kern w:val="2"/>
          <w:sz w:val="28"/>
          <w:szCs w:val="28"/>
        </w:rPr>
        <w:t>со</w:t>
      </w:r>
      <w:proofErr w:type="gramEnd"/>
      <w:r w:rsidRPr="00276B54">
        <w:rPr>
          <w:rFonts w:ascii="Times New Roman" w:hAnsi="Times New Roman" w:cs="Times New Roman"/>
          <w:kern w:val="2"/>
          <w:sz w:val="28"/>
          <w:szCs w:val="28"/>
        </w:rPr>
        <w:t xml:space="preserve"> взрослым действий. Кроме того, для занятий </w:t>
      </w:r>
      <w:proofErr w:type="gramStart"/>
      <w:r w:rsidRPr="00276B54">
        <w:rPr>
          <w:rFonts w:ascii="Times New Roman" w:hAnsi="Times New Roman" w:cs="Times New Roman"/>
          <w:kern w:val="2"/>
          <w:sz w:val="28"/>
          <w:szCs w:val="28"/>
        </w:rPr>
        <w:t>ИЗО</w:t>
      </w:r>
      <w:proofErr w:type="gramEnd"/>
      <w:r w:rsidRPr="00276B54">
        <w:rPr>
          <w:rFonts w:ascii="Times New Roman" w:hAnsi="Times New Roman" w:cs="Times New Roman"/>
          <w:kern w:val="2"/>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занятиях музыкой и театром важно обеспечить обучающимся с </w:t>
      </w:r>
      <w:r w:rsidRPr="00276B54">
        <w:rPr>
          <w:rFonts w:ascii="Times New Roman" w:hAnsi="Times New Roman" w:cs="Times New Roman"/>
          <w:kern w:val="2"/>
          <w:sz w:val="28"/>
          <w:szCs w:val="28"/>
        </w:rPr>
        <w:lastRenderedPageBreak/>
        <w:t>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w:t>
      </w:r>
      <w:proofErr w:type="gramStart"/>
      <w:r w:rsidRPr="00276B54">
        <w:rPr>
          <w:rFonts w:ascii="Times New Roman" w:hAnsi="Times New Roman" w:cs="Times New Roman"/>
          <w:kern w:val="2"/>
          <w:sz w:val="28"/>
          <w:szCs w:val="28"/>
        </w:rPr>
        <w:t>обучающимся</w:t>
      </w:r>
      <w:proofErr w:type="gramEnd"/>
      <w:r w:rsidRPr="00276B54">
        <w:rPr>
          <w:rFonts w:ascii="Times New Roman" w:hAnsi="Times New Roman" w:cs="Times New Roman"/>
          <w:kern w:val="2"/>
          <w:sz w:val="28"/>
          <w:szCs w:val="28"/>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76B54">
        <w:rPr>
          <w:rFonts w:ascii="Times New Roman" w:hAnsi="Times New Roman" w:cs="Times New Roman"/>
          <w:kern w:val="2"/>
          <w:sz w:val="28"/>
          <w:szCs w:val="28"/>
        </w:rPr>
        <w:t>ассистивное</w:t>
      </w:r>
      <w:proofErr w:type="spellEnd"/>
      <w:r w:rsidRPr="00276B54">
        <w:rPr>
          <w:rFonts w:ascii="Times New Roman" w:hAnsi="Times New Roman" w:cs="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A72076">
      <w:footerReference w:type="default" r:id="rId11"/>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76" w:rsidRDefault="00A72076" w:rsidP="00EC0937">
      <w:pPr>
        <w:spacing w:after="0" w:line="240" w:lineRule="auto"/>
      </w:pPr>
      <w:r>
        <w:separator/>
      </w:r>
    </w:p>
  </w:endnote>
  <w:endnote w:type="continuationSeparator" w:id="0">
    <w:p w:rsidR="00A72076" w:rsidRDefault="00A72076"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A72076" w:rsidRDefault="00A72076">
        <w:pPr>
          <w:pStyle w:val="af4"/>
          <w:jc w:val="center"/>
        </w:pPr>
        <w:r>
          <w:fldChar w:fldCharType="begin"/>
        </w:r>
        <w:r>
          <w:instrText xml:space="preserve"> PAGE   \* MERGEFORMAT </w:instrText>
        </w:r>
        <w:r>
          <w:fldChar w:fldCharType="separate"/>
        </w:r>
        <w:r w:rsidR="00497996">
          <w:rPr>
            <w:noProof/>
          </w:rPr>
          <w:t>104</w:t>
        </w:r>
        <w:r>
          <w:rPr>
            <w:noProof/>
          </w:rPr>
          <w:fldChar w:fldCharType="end"/>
        </w:r>
      </w:p>
    </w:sdtContent>
  </w:sdt>
  <w:p w:rsidR="00A72076" w:rsidRDefault="00A7207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76" w:rsidRDefault="00A72076" w:rsidP="00EC0937">
      <w:pPr>
        <w:spacing w:after="0" w:line="240" w:lineRule="auto"/>
      </w:pPr>
      <w:r>
        <w:separator/>
      </w:r>
    </w:p>
  </w:footnote>
  <w:footnote w:type="continuationSeparator" w:id="0">
    <w:p w:rsidR="00A72076" w:rsidRDefault="00A72076" w:rsidP="00EC0937">
      <w:pPr>
        <w:spacing w:after="0" w:line="240" w:lineRule="auto"/>
      </w:pPr>
      <w:r>
        <w:continuationSeparator/>
      </w:r>
    </w:p>
  </w:footnote>
  <w:footnote w:id="1">
    <w:p w:rsidR="00A72076" w:rsidRPr="002257A5" w:rsidRDefault="00A72076"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A72076" w:rsidRDefault="00A72076"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72076" w:rsidRPr="002F12C0" w:rsidRDefault="00A72076"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4">
    <w:p w:rsidR="00A72076" w:rsidRPr="0035675B" w:rsidRDefault="00A72076"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5">
    <w:p w:rsidR="00A72076" w:rsidRDefault="00A72076"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6">
    <w:p w:rsidR="00A72076" w:rsidRPr="004F37B0" w:rsidRDefault="00A72076"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7">
    <w:p w:rsidR="00A72076" w:rsidRPr="0035675B" w:rsidRDefault="00A72076"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8">
    <w:p w:rsidR="00A72076" w:rsidRPr="004F37B0" w:rsidRDefault="00A72076"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9">
    <w:p w:rsidR="00A72076" w:rsidRPr="00982999" w:rsidRDefault="00A72076"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7C3EEE56"/>
    <w:lvl w:ilvl="0" w:tplc="17F21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0AD01B30"/>
    <w:lvl w:ilvl="0" w:tplc="4CEC73E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15F22"/>
    <w:rsid w:val="00045C9C"/>
    <w:rsid w:val="0006415C"/>
    <w:rsid w:val="00087FF4"/>
    <w:rsid w:val="000917DF"/>
    <w:rsid w:val="000940D3"/>
    <w:rsid w:val="000A0EDE"/>
    <w:rsid w:val="000C4DD1"/>
    <w:rsid w:val="000D1199"/>
    <w:rsid w:val="000E2E24"/>
    <w:rsid w:val="000E3FF3"/>
    <w:rsid w:val="00100BD3"/>
    <w:rsid w:val="00101B03"/>
    <w:rsid w:val="00106589"/>
    <w:rsid w:val="0011016A"/>
    <w:rsid w:val="001226FD"/>
    <w:rsid w:val="00124665"/>
    <w:rsid w:val="00125B03"/>
    <w:rsid w:val="001265E9"/>
    <w:rsid w:val="00143453"/>
    <w:rsid w:val="00156A75"/>
    <w:rsid w:val="00196847"/>
    <w:rsid w:val="001B3EBD"/>
    <w:rsid w:val="001C2014"/>
    <w:rsid w:val="001D1C74"/>
    <w:rsid w:val="001D638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77D08"/>
    <w:rsid w:val="00293EEA"/>
    <w:rsid w:val="00295847"/>
    <w:rsid w:val="002A6865"/>
    <w:rsid w:val="002A725F"/>
    <w:rsid w:val="002C1DBE"/>
    <w:rsid w:val="002C5501"/>
    <w:rsid w:val="002D1DA5"/>
    <w:rsid w:val="002E62B5"/>
    <w:rsid w:val="00301294"/>
    <w:rsid w:val="003432B0"/>
    <w:rsid w:val="00360267"/>
    <w:rsid w:val="003736C0"/>
    <w:rsid w:val="00376F92"/>
    <w:rsid w:val="00387C71"/>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0FD9"/>
    <w:rsid w:val="00454BF9"/>
    <w:rsid w:val="004725F2"/>
    <w:rsid w:val="00481658"/>
    <w:rsid w:val="004933BE"/>
    <w:rsid w:val="00495CC5"/>
    <w:rsid w:val="00497996"/>
    <w:rsid w:val="004A59BC"/>
    <w:rsid w:val="004C50FF"/>
    <w:rsid w:val="004D22DA"/>
    <w:rsid w:val="00522B04"/>
    <w:rsid w:val="00524DE0"/>
    <w:rsid w:val="00527CAC"/>
    <w:rsid w:val="00542AEB"/>
    <w:rsid w:val="005550FB"/>
    <w:rsid w:val="00560C00"/>
    <w:rsid w:val="00561B66"/>
    <w:rsid w:val="00561B80"/>
    <w:rsid w:val="00583789"/>
    <w:rsid w:val="00591022"/>
    <w:rsid w:val="00597333"/>
    <w:rsid w:val="005B7FA9"/>
    <w:rsid w:val="005D1A33"/>
    <w:rsid w:val="005E0421"/>
    <w:rsid w:val="005E266D"/>
    <w:rsid w:val="005F65EB"/>
    <w:rsid w:val="00601466"/>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552F"/>
    <w:rsid w:val="008C736D"/>
    <w:rsid w:val="008E0AEF"/>
    <w:rsid w:val="008F3D88"/>
    <w:rsid w:val="00903454"/>
    <w:rsid w:val="009121BB"/>
    <w:rsid w:val="00932D7D"/>
    <w:rsid w:val="009578C5"/>
    <w:rsid w:val="00957E14"/>
    <w:rsid w:val="009717F4"/>
    <w:rsid w:val="009845D7"/>
    <w:rsid w:val="009861C9"/>
    <w:rsid w:val="009A29B6"/>
    <w:rsid w:val="009A3A0A"/>
    <w:rsid w:val="009D42B3"/>
    <w:rsid w:val="009D5BDC"/>
    <w:rsid w:val="009F1E96"/>
    <w:rsid w:val="00A17EFE"/>
    <w:rsid w:val="00A218F2"/>
    <w:rsid w:val="00A2442D"/>
    <w:rsid w:val="00A31207"/>
    <w:rsid w:val="00A43D85"/>
    <w:rsid w:val="00A45FF7"/>
    <w:rsid w:val="00A62A20"/>
    <w:rsid w:val="00A72076"/>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20BA"/>
    <w:rsid w:val="00BE4D5F"/>
    <w:rsid w:val="00C03C4C"/>
    <w:rsid w:val="00C1587E"/>
    <w:rsid w:val="00C36576"/>
    <w:rsid w:val="00C51FF3"/>
    <w:rsid w:val="00C620FB"/>
    <w:rsid w:val="00C62B2A"/>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124F"/>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11"/>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Название Знак"/>
    <w:basedOn w:val="a0"/>
    <w:link w:val="affa"/>
    <w:uiPriority w:val="99"/>
    <w:rsid w:val="00F72444"/>
    <w:rPr>
      <w:rFonts w:ascii="Cambria" w:eastAsia="Calibri" w:hAnsi="Cambria" w:cs="Times New Roman"/>
      <w:b/>
      <w:bCs/>
      <w:kern w:val="28"/>
      <w:sz w:val="32"/>
      <w:szCs w:val="32"/>
    </w:rPr>
  </w:style>
  <w:style w:type="table" w:styleId="affc">
    <w:name w:val="Table Grid"/>
    <w:basedOn w:val="a1"/>
    <w:uiPriority w:val="59"/>
    <w:rsid w:val="00601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104C-D4A4-4C38-B506-0EA1D3A6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111</TotalTime>
  <Pages>104</Pages>
  <Words>24554</Words>
  <Characters>139958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13</cp:revision>
  <cp:lastPrinted>2019-02-19T05:17:00Z</cp:lastPrinted>
  <dcterms:created xsi:type="dcterms:W3CDTF">2015-12-29T08:37:00Z</dcterms:created>
  <dcterms:modified xsi:type="dcterms:W3CDTF">2019-02-19T05:17:00Z</dcterms:modified>
</cp:coreProperties>
</file>