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04" w:rsidRDefault="00AC21DC" w:rsidP="00D31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34693"/>
            <wp:effectExtent l="19050" t="0" r="6350" b="0"/>
            <wp:docPr id="3" name="Рисунок 3" descr="C:\Users\User219\AppData\Local\Microsoft\Windows\Temporary Internet Files\Content.Word\Учебно - воспитательный план на 2018-2019 учебный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9\AppData\Local\Microsoft\Windows\Temporary Internet Files\Content.Word\Учебно - воспитательный план на 2018-2019 учебный год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078">
        <w:rPr>
          <w:rFonts w:ascii="Times New Roman" w:hAnsi="Times New Roman" w:cs="Times New Roman"/>
          <w:b/>
          <w:sz w:val="24"/>
          <w:szCs w:val="24"/>
        </w:rPr>
        <w:lastRenderedPageBreak/>
        <w:t>ОГЛ</w:t>
      </w:r>
      <w:r w:rsidR="002C0237">
        <w:rPr>
          <w:rFonts w:ascii="Times New Roman" w:hAnsi="Times New Roman" w:cs="Times New Roman"/>
          <w:b/>
          <w:sz w:val="24"/>
          <w:szCs w:val="24"/>
        </w:rPr>
        <w:t>АВЛЕНИЕ</w:t>
      </w:r>
    </w:p>
    <w:p w:rsidR="00D31404" w:rsidRPr="00DB27D5" w:rsidRDefault="00D31404" w:rsidP="00DB2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2474"/>
        <w:gridCol w:w="1134"/>
      </w:tblGrid>
      <w:tr w:rsidR="00D31404" w:rsidRPr="00DB27D5" w:rsidTr="005413BA">
        <w:trPr>
          <w:trHeight w:val="350"/>
        </w:trPr>
        <w:tc>
          <w:tcPr>
            <w:tcW w:w="1101" w:type="dxa"/>
          </w:tcPr>
          <w:p w:rsidR="00D31404" w:rsidRPr="00DB27D5" w:rsidRDefault="00D31404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31404" w:rsidRPr="00DB27D5" w:rsidRDefault="00D31404" w:rsidP="00DB27D5">
            <w:pPr>
              <w:pStyle w:val="1"/>
              <w:spacing w:line="276" w:lineRule="auto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DB27D5">
              <w:rPr>
                <w:b w:val="0"/>
                <w:sz w:val="24"/>
                <w:szCs w:val="24"/>
              </w:rPr>
              <w:t>План учебно-воспитательной работы</w:t>
            </w:r>
          </w:p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04" w:rsidRPr="00DB27D5" w:rsidRDefault="00F94BCD" w:rsidP="00DB27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1404" w:rsidRPr="00DB27D5" w:rsidTr="005413BA">
        <w:tc>
          <w:tcPr>
            <w:tcW w:w="1101" w:type="dxa"/>
          </w:tcPr>
          <w:p w:rsidR="00D31404" w:rsidRPr="00DB27D5" w:rsidRDefault="00D31404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31404" w:rsidRPr="00DB27D5" w:rsidRDefault="00D31404" w:rsidP="00DB27D5">
            <w:pPr>
              <w:spacing w:line="276" w:lineRule="auto"/>
              <w:rPr>
                <w:bCs/>
                <w:sz w:val="24"/>
                <w:szCs w:val="24"/>
              </w:rPr>
            </w:pPr>
            <w:r w:rsidRPr="00DB27D5">
              <w:rPr>
                <w:bCs/>
                <w:sz w:val="24"/>
                <w:szCs w:val="24"/>
              </w:rPr>
              <w:t>План совещаний при директоре</w:t>
            </w:r>
          </w:p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04" w:rsidRPr="00DB27D5" w:rsidRDefault="00F94BCD" w:rsidP="00DB27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1404" w:rsidRPr="00DB27D5" w:rsidTr="005413BA">
        <w:tc>
          <w:tcPr>
            <w:tcW w:w="1101" w:type="dxa"/>
          </w:tcPr>
          <w:p w:rsidR="00D31404" w:rsidRPr="00DB27D5" w:rsidRDefault="00D31404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31404" w:rsidRPr="00DB27D5" w:rsidRDefault="00D31404" w:rsidP="00DB27D5">
            <w:pPr>
              <w:spacing w:line="276" w:lineRule="auto"/>
              <w:rPr>
                <w:bCs/>
                <w:sz w:val="24"/>
                <w:szCs w:val="24"/>
              </w:rPr>
            </w:pPr>
            <w:r w:rsidRPr="00DB27D5">
              <w:rPr>
                <w:bCs/>
                <w:sz w:val="24"/>
                <w:szCs w:val="24"/>
              </w:rPr>
              <w:t>План совещаний при заместителе директора по учебно-воспитательной работе</w:t>
            </w:r>
          </w:p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8</w:t>
            </w:r>
          </w:p>
        </w:tc>
      </w:tr>
      <w:tr w:rsidR="00D31404" w:rsidRPr="00DB27D5" w:rsidTr="005413BA">
        <w:tc>
          <w:tcPr>
            <w:tcW w:w="1101" w:type="dxa"/>
          </w:tcPr>
          <w:p w:rsidR="00D31404" w:rsidRPr="00DB27D5" w:rsidRDefault="00D31404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31404" w:rsidRPr="00DB27D5" w:rsidRDefault="00D31404" w:rsidP="00DB27D5">
            <w:pPr>
              <w:spacing w:line="276" w:lineRule="auto"/>
              <w:rPr>
                <w:bCs/>
                <w:sz w:val="24"/>
                <w:szCs w:val="24"/>
              </w:rPr>
            </w:pPr>
            <w:r w:rsidRPr="00DB27D5">
              <w:rPr>
                <w:bCs/>
                <w:sz w:val="24"/>
                <w:szCs w:val="24"/>
              </w:rPr>
              <w:t>План совещаний при заместителе директора по воспитательной работе</w:t>
            </w:r>
          </w:p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</w:t>
            </w:r>
            <w:r w:rsidR="00F94BCD">
              <w:rPr>
                <w:sz w:val="24"/>
                <w:szCs w:val="24"/>
              </w:rPr>
              <w:t>3</w:t>
            </w:r>
          </w:p>
        </w:tc>
      </w:tr>
      <w:tr w:rsidR="00D31404" w:rsidRPr="00DB27D5" w:rsidTr="005413BA">
        <w:tc>
          <w:tcPr>
            <w:tcW w:w="1101" w:type="dxa"/>
          </w:tcPr>
          <w:p w:rsidR="00D31404" w:rsidRPr="00DB27D5" w:rsidRDefault="00D31404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31404" w:rsidRPr="00DB27D5" w:rsidRDefault="00D31404" w:rsidP="00DB27D5">
            <w:pPr>
              <w:spacing w:line="276" w:lineRule="auto"/>
              <w:rPr>
                <w:bCs/>
                <w:sz w:val="24"/>
                <w:szCs w:val="24"/>
              </w:rPr>
            </w:pPr>
            <w:r w:rsidRPr="00DB27D5">
              <w:rPr>
                <w:bCs/>
                <w:sz w:val="24"/>
                <w:szCs w:val="24"/>
              </w:rPr>
              <w:t xml:space="preserve">План проведения педагогических советов </w:t>
            </w:r>
          </w:p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</w:t>
            </w:r>
            <w:r w:rsidR="00F94BCD">
              <w:rPr>
                <w:sz w:val="24"/>
                <w:szCs w:val="24"/>
              </w:rPr>
              <w:t>6</w:t>
            </w:r>
          </w:p>
        </w:tc>
      </w:tr>
      <w:tr w:rsidR="00D31404" w:rsidRPr="00DB27D5" w:rsidTr="005413BA">
        <w:tc>
          <w:tcPr>
            <w:tcW w:w="1101" w:type="dxa"/>
          </w:tcPr>
          <w:p w:rsidR="00D31404" w:rsidRPr="00DB27D5" w:rsidRDefault="00D31404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pacing w:line="276" w:lineRule="auto"/>
              <w:rPr>
                <w:bCs/>
                <w:sz w:val="24"/>
                <w:szCs w:val="24"/>
              </w:rPr>
            </w:pPr>
            <w:r w:rsidRPr="00DB27D5">
              <w:rPr>
                <w:bCs/>
                <w:sz w:val="24"/>
                <w:szCs w:val="24"/>
              </w:rPr>
              <w:t xml:space="preserve">План  проведения предметных недель </w:t>
            </w:r>
          </w:p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04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</w:t>
            </w:r>
            <w:r w:rsidR="00F94BCD">
              <w:rPr>
                <w:sz w:val="24"/>
                <w:szCs w:val="24"/>
              </w:rPr>
              <w:t>8</w:t>
            </w:r>
          </w:p>
        </w:tc>
      </w:tr>
      <w:tr w:rsidR="00D31404" w:rsidRPr="00DB27D5" w:rsidTr="005413BA">
        <w:tc>
          <w:tcPr>
            <w:tcW w:w="1101" w:type="dxa"/>
          </w:tcPr>
          <w:p w:rsidR="00D31404" w:rsidRPr="00DB27D5" w:rsidRDefault="00D31404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воспитательной работы</w:t>
            </w:r>
          </w:p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04" w:rsidRPr="00DB27D5" w:rsidRDefault="00F94BCD" w:rsidP="00DB27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31404" w:rsidRPr="00DB27D5" w:rsidTr="005413BA">
        <w:tc>
          <w:tcPr>
            <w:tcW w:w="1101" w:type="dxa"/>
          </w:tcPr>
          <w:p w:rsidR="00D31404" w:rsidRPr="00DB27D5" w:rsidRDefault="00D31404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внутришкольной системы оценки качества образования</w:t>
            </w:r>
          </w:p>
          <w:p w:rsidR="00D31404" w:rsidRPr="00DB27D5" w:rsidRDefault="00D31404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04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3</w:t>
            </w:r>
            <w:r w:rsidR="00F94BCD">
              <w:rPr>
                <w:sz w:val="24"/>
                <w:szCs w:val="24"/>
              </w:rPr>
              <w:t>7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 xml:space="preserve">План работы методического совета </w:t>
            </w:r>
          </w:p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5</w:t>
            </w:r>
            <w:r w:rsidR="00F94BCD">
              <w:rPr>
                <w:sz w:val="24"/>
                <w:szCs w:val="24"/>
              </w:rPr>
              <w:t>4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школьного методического объединения учителей начальных классов и воспитателей групп продленного дня</w:t>
            </w:r>
            <w:r w:rsidRPr="00DB27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F94BCD" w:rsidP="00DB27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школьного методического объединения учителей естественно-гуманитарного цикла</w:t>
            </w:r>
          </w:p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6</w:t>
            </w:r>
            <w:r w:rsidR="00F94BCD">
              <w:rPr>
                <w:sz w:val="24"/>
                <w:szCs w:val="24"/>
              </w:rPr>
              <w:t>4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школьного методического объединения учителей трудового обучения и  математики</w:t>
            </w:r>
          </w:p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6</w:t>
            </w:r>
            <w:r w:rsidR="00F94BCD">
              <w:rPr>
                <w:sz w:val="24"/>
                <w:szCs w:val="24"/>
              </w:rPr>
              <w:t>8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DB27D5">
              <w:rPr>
                <w:sz w:val="24"/>
                <w:szCs w:val="24"/>
                <w:lang w:eastAsia="en-US"/>
              </w:rPr>
              <w:t>План работы</w:t>
            </w:r>
            <w:r w:rsidR="00F94BCD">
              <w:rPr>
                <w:sz w:val="24"/>
                <w:szCs w:val="24"/>
                <w:lang w:eastAsia="en-US"/>
              </w:rPr>
              <w:t xml:space="preserve"> </w:t>
            </w:r>
            <w:r w:rsidRPr="00DB27D5">
              <w:rPr>
                <w:sz w:val="24"/>
                <w:szCs w:val="24"/>
                <w:lang w:eastAsia="en-US"/>
              </w:rPr>
              <w:t xml:space="preserve"> методического объединения учителей надомного обучения </w:t>
            </w:r>
          </w:p>
          <w:p w:rsidR="00D72E50" w:rsidRPr="00DB27D5" w:rsidRDefault="00D72E50" w:rsidP="00DB27D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7</w:t>
            </w:r>
            <w:r w:rsidR="00F94BCD">
              <w:rPr>
                <w:sz w:val="24"/>
                <w:szCs w:val="24"/>
              </w:rPr>
              <w:t>1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hd w:val="clear" w:color="auto" w:fill="FFFFFF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B27D5">
              <w:rPr>
                <w:rFonts w:eastAsia="Times New Roman"/>
                <w:bCs/>
                <w:color w:val="000000"/>
                <w:sz w:val="24"/>
                <w:szCs w:val="24"/>
              </w:rPr>
              <w:t>План работы школьного методического объединения классных руководителей</w:t>
            </w:r>
          </w:p>
          <w:p w:rsidR="00D72E50" w:rsidRPr="00DB27D5" w:rsidRDefault="00D72E50" w:rsidP="00DB27D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7</w:t>
            </w:r>
            <w:r w:rsidR="00F94BCD">
              <w:rPr>
                <w:sz w:val="24"/>
                <w:szCs w:val="24"/>
              </w:rPr>
              <w:t>4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 xml:space="preserve">Годовой план работы учителей-логопедов </w:t>
            </w:r>
          </w:p>
          <w:p w:rsidR="00D72E50" w:rsidRPr="00DB27D5" w:rsidRDefault="00D72E50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D72E50" w:rsidP="00DB2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7</w:t>
            </w:r>
            <w:r w:rsidR="00F94BCD">
              <w:rPr>
                <w:sz w:val="24"/>
                <w:szCs w:val="24"/>
              </w:rPr>
              <w:t>5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BF1BDB" w:rsidP="005413BA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 xml:space="preserve">План работы </w:t>
            </w:r>
            <w:r w:rsidR="005413BA">
              <w:rPr>
                <w:sz w:val="24"/>
                <w:szCs w:val="24"/>
              </w:rPr>
              <w:t>психолого-медико-педагогического консилиума (ПМПк)</w:t>
            </w:r>
          </w:p>
        </w:tc>
        <w:tc>
          <w:tcPr>
            <w:tcW w:w="1134" w:type="dxa"/>
          </w:tcPr>
          <w:p w:rsidR="00D72E50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8</w:t>
            </w:r>
            <w:r w:rsidR="00F94BCD">
              <w:rPr>
                <w:sz w:val="24"/>
                <w:szCs w:val="24"/>
              </w:rPr>
              <w:t>8</w:t>
            </w:r>
          </w:p>
        </w:tc>
      </w:tr>
      <w:tr w:rsidR="005413BA" w:rsidRPr="00DB27D5" w:rsidTr="005413BA">
        <w:tc>
          <w:tcPr>
            <w:tcW w:w="1101" w:type="dxa"/>
          </w:tcPr>
          <w:p w:rsidR="005413BA" w:rsidRPr="00DB27D5" w:rsidRDefault="005413BA" w:rsidP="00AB1C11">
            <w:pPr>
              <w:pStyle w:val="af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413BA" w:rsidRPr="00DB27D5" w:rsidRDefault="005413BA" w:rsidP="005413BA">
            <w:pPr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1134" w:type="dxa"/>
          </w:tcPr>
          <w:p w:rsidR="005413BA" w:rsidRPr="00DB27D5" w:rsidRDefault="005413BA" w:rsidP="00DB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4BCD">
              <w:rPr>
                <w:sz w:val="24"/>
                <w:szCs w:val="24"/>
              </w:rPr>
              <w:t>9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BF1BDB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Оперативного штаба профилактики правонарушений (ОШПП)</w:t>
            </w:r>
          </w:p>
          <w:p w:rsidR="00D72E50" w:rsidRPr="00DB27D5" w:rsidRDefault="00D72E50" w:rsidP="00DB27D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9</w:t>
            </w:r>
            <w:r w:rsidR="00F94BCD">
              <w:rPr>
                <w:sz w:val="24"/>
                <w:szCs w:val="24"/>
              </w:rPr>
              <w:t>8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по профилактике суицидального поведения несовершеннолетних</w:t>
            </w:r>
          </w:p>
        </w:tc>
        <w:tc>
          <w:tcPr>
            <w:tcW w:w="1134" w:type="dxa"/>
          </w:tcPr>
          <w:p w:rsidR="00D72E50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10</w:t>
            </w:r>
            <w:r w:rsidR="00F94BCD">
              <w:rPr>
                <w:sz w:val="24"/>
                <w:szCs w:val="24"/>
              </w:rPr>
              <w:t>4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BF1BDB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 xml:space="preserve">План совместной работы </w:t>
            </w:r>
            <w:r w:rsidRPr="00DB27D5">
              <w:rPr>
                <w:bCs/>
                <w:sz w:val="24"/>
                <w:szCs w:val="24"/>
              </w:rPr>
              <w:t xml:space="preserve">ГБОУ Белебеевская коррекционная школа для обучающихся с ОВЗ, Комиссии по делам несовершеннолетних и защите их прав при Администрации МР Белебеевский район РБ и  </w:t>
            </w:r>
            <w:r w:rsidRPr="00DB27D5">
              <w:rPr>
                <w:sz w:val="24"/>
                <w:szCs w:val="24"/>
              </w:rPr>
              <w:t>отделения по делам несовершеннолетних отдела МВД России по Белебеевскому району РБ</w:t>
            </w:r>
          </w:p>
          <w:p w:rsidR="00D72E50" w:rsidRPr="00DB27D5" w:rsidRDefault="00D72E50" w:rsidP="00DB27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E50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</w:t>
            </w:r>
            <w:r w:rsidR="00F94BCD">
              <w:rPr>
                <w:sz w:val="24"/>
                <w:szCs w:val="24"/>
              </w:rPr>
              <w:t>10</w:t>
            </w:r>
          </w:p>
        </w:tc>
      </w:tr>
      <w:tr w:rsidR="00D72E50" w:rsidRPr="00DB27D5" w:rsidTr="005413BA">
        <w:tc>
          <w:tcPr>
            <w:tcW w:w="1101" w:type="dxa"/>
          </w:tcPr>
          <w:p w:rsidR="00D72E50" w:rsidRPr="00DB27D5" w:rsidRDefault="00D72E50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E50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по работе по профилактике случаев жестокого обращения с несовершеннолетними</w:t>
            </w:r>
          </w:p>
        </w:tc>
        <w:tc>
          <w:tcPr>
            <w:tcW w:w="1134" w:type="dxa"/>
          </w:tcPr>
          <w:p w:rsidR="00D72E50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11</w:t>
            </w:r>
            <w:r w:rsidR="00DD44A5">
              <w:rPr>
                <w:sz w:val="24"/>
                <w:szCs w:val="24"/>
              </w:rPr>
              <w:t>7</w:t>
            </w:r>
          </w:p>
        </w:tc>
      </w:tr>
      <w:tr w:rsidR="00BF1BDB" w:rsidRPr="00DB27D5" w:rsidTr="005413BA">
        <w:tc>
          <w:tcPr>
            <w:tcW w:w="1101" w:type="dxa"/>
          </w:tcPr>
          <w:p w:rsidR="00BF1BDB" w:rsidRPr="00DB27D5" w:rsidRDefault="00BF1BDB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BF1BDB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по работе с обучающимися, состоящими на учете КДН и ЗП, на внутришкольном учете по профилактике наркомании, токсикомании, табакокурению и алкоголизма</w:t>
            </w:r>
          </w:p>
          <w:p w:rsidR="00BF1BDB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1BDB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</w:t>
            </w:r>
            <w:r w:rsidR="00DD44A5">
              <w:rPr>
                <w:sz w:val="24"/>
                <w:szCs w:val="24"/>
              </w:rPr>
              <w:t>20</w:t>
            </w:r>
          </w:p>
        </w:tc>
      </w:tr>
      <w:tr w:rsidR="00BF1BDB" w:rsidRPr="00DB27D5" w:rsidTr="005413BA">
        <w:tc>
          <w:tcPr>
            <w:tcW w:w="1101" w:type="dxa"/>
          </w:tcPr>
          <w:p w:rsidR="00BF1BDB" w:rsidRPr="00DB27D5" w:rsidRDefault="00BF1BDB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BF1BDB" w:rsidRPr="00DB27D5" w:rsidRDefault="00BF1BDB" w:rsidP="00DB27D5">
            <w:pPr>
              <w:pStyle w:val="af0"/>
              <w:spacing w:line="276" w:lineRule="auto"/>
              <w:jc w:val="left"/>
              <w:rPr>
                <w:b w:val="0"/>
              </w:rPr>
            </w:pPr>
            <w:r w:rsidRPr="00DB27D5">
              <w:rPr>
                <w:b w:val="0"/>
              </w:rPr>
              <w:t xml:space="preserve">План совместных </w:t>
            </w:r>
            <w:r w:rsidRPr="00DB27D5">
              <w:rPr>
                <w:b w:val="0"/>
                <w:bCs w:val="0"/>
              </w:rPr>
              <w:t xml:space="preserve">мероприятий </w:t>
            </w:r>
            <w:r w:rsidR="00E77DDC" w:rsidRPr="00DB27D5">
              <w:rPr>
                <w:b w:val="0"/>
                <w:bCs w:val="0"/>
              </w:rPr>
              <w:t xml:space="preserve"> </w:t>
            </w:r>
            <w:r w:rsidRPr="00DB27D5">
              <w:rPr>
                <w:b w:val="0"/>
                <w:bCs w:val="0"/>
              </w:rPr>
              <w:t xml:space="preserve">ГБОУ Белебеевская коррекционная школа для обучающихся с ОВЗ </w:t>
            </w:r>
            <w:r w:rsidR="00E77DDC" w:rsidRPr="00DB27D5">
              <w:rPr>
                <w:b w:val="0"/>
                <w:bCs w:val="0"/>
              </w:rPr>
              <w:t xml:space="preserve"> </w:t>
            </w:r>
            <w:r w:rsidRPr="00DB27D5">
              <w:rPr>
                <w:b w:val="0"/>
              </w:rPr>
              <w:t xml:space="preserve">и группы по контролю за оборотом наркотиков отдела МВД России </w:t>
            </w:r>
            <w:r w:rsidR="00E77DDC" w:rsidRPr="00DB27D5">
              <w:rPr>
                <w:b w:val="0"/>
              </w:rPr>
              <w:t>п</w:t>
            </w:r>
            <w:r w:rsidRPr="00DB27D5">
              <w:rPr>
                <w:b w:val="0"/>
              </w:rPr>
              <w:t xml:space="preserve">о Белебеевскому району  </w:t>
            </w:r>
          </w:p>
          <w:p w:rsidR="00BF1BDB" w:rsidRPr="00DB27D5" w:rsidRDefault="00BF1BDB" w:rsidP="00DB27D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BDB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12</w:t>
            </w:r>
            <w:r w:rsidR="00DD44A5">
              <w:rPr>
                <w:sz w:val="24"/>
                <w:szCs w:val="24"/>
              </w:rPr>
              <w:t>3</w:t>
            </w:r>
          </w:p>
        </w:tc>
      </w:tr>
      <w:tr w:rsidR="00BF1BDB" w:rsidRPr="00DB27D5" w:rsidTr="005413BA">
        <w:tc>
          <w:tcPr>
            <w:tcW w:w="1101" w:type="dxa"/>
          </w:tcPr>
          <w:p w:rsidR="00BF1BDB" w:rsidRPr="00DB27D5" w:rsidRDefault="00BF1BDB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BF1BDB" w:rsidRPr="00DB27D5" w:rsidRDefault="00BF1BDB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с опекаемыми</w:t>
            </w:r>
          </w:p>
        </w:tc>
        <w:tc>
          <w:tcPr>
            <w:tcW w:w="1134" w:type="dxa"/>
          </w:tcPr>
          <w:p w:rsidR="00BF1BDB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12</w:t>
            </w:r>
            <w:r w:rsidR="00DD44A5">
              <w:rPr>
                <w:sz w:val="24"/>
                <w:szCs w:val="24"/>
              </w:rPr>
              <w:t>6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библиотеки</w:t>
            </w:r>
          </w:p>
        </w:tc>
        <w:tc>
          <w:tcPr>
            <w:tcW w:w="113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12</w:t>
            </w:r>
            <w:r w:rsidR="00DD44A5">
              <w:rPr>
                <w:sz w:val="24"/>
                <w:szCs w:val="24"/>
              </w:rPr>
              <w:t>9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руководителя музея</w:t>
            </w:r>
          </w:p>
        </w:tc>
        <w:tc>
          <w:tcPr>
            <w:tcW w:w="113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13</w:t>
            </w:r>
            <w:r w:rsidR="00DD44A5">
              <w:rPr>
                <w:sz w:val="24"/>
                <w:szCs w:val="24"/>
              </w:rPr>
              <w:t>3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спортивно-массовых и физкультурно-оздоровительных мероприятий</w:t>
            </w:r>
          </w:p>
        </w:tc>
        <w:tc>
          <w:tcPr>
            <w:tcW w:w="113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13</w:t>
            </w:r>
            <w:r w:rsidR="00DD44A5">
              <w:rPr>
                <w:sz w:val="24"/>
                <w:szCs w:val="24"/>
              </w:rPr>
              <w:t>6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Попечительского совета</w:t>
            </w:r>
          </w:p>
        </w:tc>
        <w:tc>
          <w:tcPr>
            <w:tcW w:w="113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13</w:t>
            </w:r>
            <w:r w:rsidR="00DD44A5">
              <w:rPr>
                <w:sz w:val="24"/>
                <w:szCs w:val="24"/>
              </w:rPr>
              <w:t>8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План работы Совета школы</w:t>
            </w:r>
          </w:p>
        </w:tc>
        <w:tc>
          <w:tcPr>
            <w:tcW w:w="113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13</w:t>
            </w:r>
            <w:r w:rsidR="00DD44A5">
              <w:rPr>
                <w:sz w:val="24"/>
                <w:szCs w:val="24"/>
              </w:rPr>
              <w:t>9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E77DDC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основных мероприятий ГБОУ Белебеевская коррекционная общеобразовательная школа для обучающихся с ОВЗ по вопросам гражданской обороны, предупреждения чрезвычайных ситуаций, обеспечения пожарной безопасности</w:t>
            </w:r>
          </w:p>
        </w:tc>
        <w:tc>
          <w:tcPr>
            <w:tcW w:w="1134" w:type="dxa"/>
          </w:tcPr>
          <w:p w:rsidR="00E77DDC" w:rsidRPr="00DB27D5" w:rsidRDefault="00E77DDC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</w:t>
            </w:r>
            <w:r w:rsidR="00DD44A5">
              <w:rPr>
                <w:sz w:val="24"/>
                <w:szCs w:val="24"/>
              </w:rPr>
              <w:t>40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2B185E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 xml:space="preserve">План </w:t>
            </w:r>
            <w:r w:rsidR="00E77DDC" w:rsidRPr="00DB27D5">
              <w:rPr>
                <w:rFonts w:eastAsia="Times New Roman"/>
                <w:sz w:val="24"/>
                <w:szCs w:val="24"/>
              </w:rPr>
              <w:t xml:space="preserve">основных мероприятий ГБОУ Белебеевская коррекционная общеобразовательная школа для обучающихся с ОВЗ по вопросам гражданской обороны, предупреждения </w:t>
            </w:r>
            <w:r w:rsidRPr="00DB27D5">
              <w:rPr>
                <w:rFonts w:eastAsia="Times New Roman"/>
                <w:sz w:val="24"/>
                <w:szCs w:val="24"/>
              </w:rPr>
              <w:t>ч</w:t>
            </w:r>
            <w:r w:rsidR="00E77DDC" w:rsidRPr="00DB27D5">
              <w:rPr>
                <w:rFonts w:eastAsia="Times New Roman"/>
                <w:sz w:val="24"/>
                <w:szCs w:val="24"/>
              </w:rPr>
              <w:t>резвычайных ситуаций, обеспечения пожарной безопасности</w:t>
            </w:r>
          </w:p>
        </w:tc>
        <w:tc>
          <w:tcPr>
            <w:tcW w:w="1134" w:type="dxa"/>
          </w:tcPr>
          <w:p w:rsidR="00E77DDC" w:rsidRPr="00DB27D5" w:rsidRDefault="002B185E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139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E77DDC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работы по охране труда</w:t>
            </w:r>
          </w:p>
        </w:tc>
        <w:tc>
          <w:tcPr>
            <w:tcW w:w="1134" w:type="dxa"/>
          </w:tcPr>
          <w:p w:rsidR="00E77DDC" w:rsidRPr="00DB27D5" w:rsidRDefault="002B185E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14</w:t>
            </w:r>
            <w:r w:rsidR="00DD44A5">
              <w:rPr>
                <w:sz w:val="24"/>
                <w:szCs w:val="24"/>
              </w:rPr>
              <w:t>4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E77DDC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мероприятий по противодействию коррупции</w:t>
            </w:r>
          </w:p>
        </w:tc>
        <w:tc>
          <w:tcPr>
            <w:tcW w:w="1134" w:type="dxa"/>
          </w:tcPr>
          <w:p w:rsidR="00E77DDC" w:rsidRPr="00DB27D5" w:rsidRDefault="002B185E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</w:t>
            </w:r>
            <w:r w:rsidR="00DD44A5">
              <w:rPr>
                <w:sz w:val="24"/>
                <w:szCs w:val="24"/>
              </w:rPr>
              <w:t>50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2B185E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 xml:space="preserve">План работы по обеспечению безопасности перевозок обучающихся и </w:t>
            </w:r>
            <w:r w:rsidR="00DD44A5" w:rsidRPr="00DB27D5"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34" w:type="dxa"/>
          </w:tcPr>
          <w:p w:rsidR="00E77DDC" w:rsidRPr="00DB27D5" w:rsidRDefault="002B185E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15</w:t>
            </w:r>
            <w:r w:rsidR="00DD44A5">
              <w:rPr>
                <w:sz w:val="24"/>
                <w:szCs w:val="24"/>
              </w:rPr>
              <w:t>4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2B185E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по подготовке ввода в эксплуатацию школьного автобуса и организации подвоза обучающихся</w:t>
            </w:r>
          </w:p>
        </w:tc>
        <w:tc>
          <w:tcPr>
            <w:tcW w:w="1134" w:type="dxa"/>
          </w:tcPr>
          <w:p w:rsidR="00E77DDC" w:rsidRPr="00DB27D5" w:rsidRDefault="002B185E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15</w:t>
            </w:r>
            <w:r w:rsidR="00DD44A5">
              <w:rPr>
                <w:sz w:val="24"/>
                <w:szCs w:val="24"/>
              </w:rPr>
              <w:t>5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2B185E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основных мероприятий по предупреждению дорожно-транспортных происшествий</w:t>
            </w:r>
          </w:p>
        </w:tc>
        <w:tc>
          <w:tcPr>
            <w:tcW w:w="1134" w:type="dxa"/>
          </w:tcPr>
          <w:p w:rsidR="00E77DDC" w:rsidRPr="00DB27D5" w:rsidRDefault="002B185E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15</w:t>
            </w:r>
            <w:r w:rsidR="00DD44A5">
              <w:rPr>
                <w:sz w:val="24"/>
                <w:szCs w:val="24"/>
              </w:rPr>
              <w:t>7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DB27D5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мероприятий по предупреждению случаев терроризма на транспорте</w:t>
            </w:r>
          </w:p>
        </w:tc>
        <w:tc>
          <w:tcPr>
            <w:tcW w:w="1134" w:type="dxa"/>
          </w:tcPr>
          <w:p w:rsidR="00E77DDC" w:rsidRPr="00DB27D5" w:rsidRDefault="00DD44A5" w:rsidP="00DB27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B27D5" w:rsidRPr="00DB27D5" w:rsidRDefault="00DB27D5" w:rsidP="00DB27D5">
            <w:pPr>
              <w:shd w:val="clear" w:color="auto" w:fill="FFFFFF"/>
              <w:spacing w:line="276" w:lineRule="auto"/>
              <w:ind w:left="33" w:hanging="33"/>
              <w:rPr>
                <w:sz w:val="24"/>
                <w:szCs w:val="24"/>
              </w:rPr>
            </w:pPr>
            <w:r w:rsidRPr="00DB27D5">
              <w:rPr>
                <w:spacing w:val="-1"/>
                <w:sz w:val="24"/>
                <w:szCs w:val="24"/>
              </w:rPr>
              <w:t xml:space="preserve">Программа (план) производственного контроля за соблюдением санитарных правил и </w:t>
            </w:r>
            <w:r w:rsidRPr="00DB27D5">
              <w:rPr>
                <w:sz w:val="24"/>
                <w:szCs w:val="24"/>
              </w:rPr>
              <w:t>выполнением санитарно - противоэпидемических (профилактических) мероприятий</w:t>
            </w:r>
          </w:p>
          <w:p w:rsidR="00E77DDC" w:rsidRPr="00DB27D5" w:rsidRDefault="00E77DDC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DDC" w:rsidRPr="00DB27D5" w:rsidRDefault="00DB27D5" w:rsidP="00DD44A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15</w:t>
            </w:r>
            <w:r w:rsidR="00DD44A5">
              <w:rPr>
                <w:sz w:val="24"/>
                <w:szCs w:val="24"/>
              </w:rPr>
              <w:t>9</w:t>
            </w:r>
          </w:p>
        </w:tc>
      </w:tr>
      <w:tr w:rsidR="00E77DDC" w:rsidRPr="00DB27D5" w:rsidTr="005413BA">
        <w:tc>
          <w:tcPr>
            <w:tcW w:w="1101" w:type="dxa"/>
          </w:tcPr>
          <w:p w:rsidR="00E77DDC" w:rsidRPr="00DB27D5" w:rsidRDefault="00E77DDC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E77DDC" w:rsidRPr="00DB27D5" w:rsidRDefault="00DB27D5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работы медсестры</w:t>
            </w:r>
          </w:p>
        </w:tc>
        <w:tc>
          <w:tcPr>
            <w:tcW w:w="1134" w:type="dxa"/>
          </w:tcPr>
          <w:p w:rsidR="00E77DDC" w:rsidRPr="00DB27D5" w:rsidRDefault="00DB27D5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16</w:t>
            </w:r>
            <w:r w:rsidR="00DD44A5">
              <w:rPr>
                <w:sz w:val="24"/>
                <w:szCs w:val="24"/>
              </w:rPr>
              <w:t>2</w:t>
            </w:r>
          </w:p>
        </w:tc>
      </w:tr>
      <w:tr w:rsidR="00DB27D5" w:rsidRPr="00DB27D5" w:rsidTr="005413BA">
        <w:tc>
          <w:tcPr>
            <w:tcW w:w="1101" w:type="dxa"/>
          </w:tcPr>
          <w:p w:rsidR="00DB27D5" w:rsidRPr="00DB27D5" w:rsidRDefault="00DB27D5" w:rsidP="00AB1C11">
            <w:pPr>
              <w:pStyle w:val="af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DB27D5" w:rsidRPr="00DB27D5" w:rsidRDefault="00DB27D5" w:rsidP="00DB27D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B27D5">
              <w:rPr>
                <w:rFonts w:eastAsia="Times New Roman"/>
                <w:sz w:val="24"/>
                <w:szCs w:val="24"/>
              </w:rPr>
              <w:t>План санитарно-просветительской работы</w:t>
            </w:r>
          </w:p>
        </w:tc>
        <w:tc>
          <w:tcPr>
            <w:tcW w:w="1134" w:type="dxa"/>
          </w:tcPr>
          <w:p w:rsidR="00DB27D5" w:rsidRPr="00DB27D5" w:rsidRDefault="00DB27D5" w:rsidP="00DB27D5">
            <w:pPr>
              <w:spacing w:line="276" w:lineRule="auto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</w:t>
            </w:r>
            <w:r w:rsidR="00DD44A5">
              <w:rPr>
                <w:sz w:val="24"/>
                <w:szCs w:val="24"/>
              </w:rPr>
              <w:t>70</w:t>
            </w:r>
          </w:p>
        </w:tc>
      </w:tr>
    </w:tbl>
    <w:p w:rsidR="00E77DDC" w:rsidRPr="00DB27D5" w:rsidRDefault="00E77DDC" w:rsidP="00DB27D5">
      <w:pPr>
        <w:rPr>
          <w:rFonts w:ascii="Times New Roman" w:hAnsi="Times New Roman" w:cs="Times New Roman"/>
          <w:b/>
          <w:sz w:val="24"/>
          <w:szCs w:val="24"/>
        </w:rPr>
      </w:pPr>
    </w:p>
    <w:p w:rsidR="00E77DDC" w:rsidRPr="00DB27D5" w:rsidRDefault="00E77DDC" w:rsidP="00DB27D5">
      <w:pPr>
        <w:rPr>
          <w:rFonts w:ascii="Times New Roman" w:hAnsi="Times New Roman" w:cs="Times New Roman"/>
          <w:b/>
          <w:sz w:val="24"/>
          <w:szCs w:val="24"/>
        </w:rPr>
      </w:pPr>
    </w:p>
    <w:p w:rsidR="002C0237" w:rsidRPr="00DB27D5" w:rsidRDefault="00E77DDC" w:rsidP="00DB27D5">
      <w:pPr>
        <w:rPr>
          <w:rFonts w:ascii="Times New Roman" w:hAnsi="Times New Roman" w:cs="Times New Roman"/>
          <w:b/>
          <w:sz w:val="24"/>
          <w:szCs w:val="24"/>
        </w:rPr>
      </w:pPr>
      <w:r w:rsidRPr="00DB27D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31404" w:rsidRPr="00DB27D5" w:rsidRDefault="00D31404" w:rsidP="00DB27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br w:type="page"/>
      </w:r>
    </w:p>
    <w:p w:rsidR="00761E59" w:rsidRPr="00761E59" w:rsidRDefault="00761E59" w:rsidP="00761E59">
      <w:pPr>
        <w:pStyle w:val="1"/>
        <w:rPr>
          <w:szCs w:val="28"/>
        </w:rPr>
      </w:pPr>
      <w:r>
        <w:rPr>
          <w:szCs w:val="28"/>
        </w:rPr>
        <w:lastRenderedPageBreak/>
        <w:t>План</w:t>
      </w:r>
      <w:r w:rsidRPr="00761E59">
        <w:rPr>
          <w:szCs w:val="28"/>
        </w:rPr>
        <w:t xml:space="preserve"> учебно-воспитательной работы</w:t>
      </w:r>
    </w:p>
    <w:p w:rsidR="00761E59" w:rsidRPr="00761E59" w:rsidRDefault="00761E59" w:rsidP="0076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E5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 Белебеевская коррекционная  школа для обучающихся с ограниченными возможностями здоровья</w:t>
      </w:r>
    </w:p>
    <w:p w:rsidR="00761E59" w:rsidRPr="00761E59" w:rsidRDefault="00761E59" w:rsidP="0076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E59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870AB">
        <w:rPr>
          <w:rFonts w:ascii="Times New Roman" w:hAnsi="Times New Roman" w:cs="Times New Roman"/>
          <w:b/>
          <w:sz w:val="28"/>
          <w:szCs w:val="28"/>
        </w:rPr>
        <w:t>8</w:t>
      </w:r>
      <w:r w:rsidRPr="00761E59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1870AB">
        <w:rPr>
          <w:rFonts w:ascii="Times New Roman" w:hAnsi="Times New Roman" w:cs="Times New Roman"/>
          <w:b/>
          <w:sz w:val="28"/>
          <w:szCs w:val="28"/>
        </w:rPr>
        <w:t>9</w:t>
      </w:r>
      <w:r w:rsidRPr="00761E5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61E59" w:rsidRDefault="00761E59" w:rsidP="003275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59" w:rsidRPr="00761E59" w:rsidRDefault="00761E59" w:rsidP="0076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59">
        <w:rPr>
          <w:rFonts w:ascii="Times New Roman" w:hAnsi="Times New Roman" w:cs="Times New Roman"/>
          <w:b/>
          <w:sz w:val="24"/>
          <w:szCs w:val="24"/>
        </w:rPr>
        <w:t>Основные задачи педагогического коллектива</w:t>
      </w:r>
    </w:p>
    <w:p w:rsidR="00761E59" w:rsidRPr="00761E59" w:rsidRDefault="00761E59" w:rsidP="00761E5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1E59">
        <w:rPr>
          <w:rFonts w:ascii="Times New Roman" w:hAnsi="Times New Roman" w:cs="Times New Roman"/>
          <w:color w:val="auto"/>
          <w:sz w:val="24"/>
          <w:szCs w:val="24"/>
        </w:rPr>
        <w:t>государственного  бюджетного общеобразовательного учреждения Белебеевская коррекционная школа для обучающихся с ограниченными возможностями здоровья</w:t>
      </w:r>
    </w:p>
    <w:p w:rsidR="00761E59" w:rsidRPr="00761E59" w:rsidRDefault="00761E59" w:rsidP="0076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870AB">
        <w:rPr>
          <w:rFonts w:ascii="Times New Roman" w:hAnsi="Times New Roman" w:cs="Times New Roman"/>
          <w:b/>
          <w:sz w:val="24"/>
          <w:szCs w:val="24"/>
        </w:rPr>
        <w:t>8-2019</w:t>
      </w:r>
      <w:r w:rsidRPr="00761E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1E59" w:rsidRPr="00761E59" w:rsidRDefault="00761E59" w:rsidP="00761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59" w:rsidRPr="00761E59" w:rsidRDefault="00761E59" w:rsidP="00761E59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E59">
        <w:rPr>
          <w:rFonts w:ascii="Times New Roman" w:hAnsi="Times New Roman" w:cs="Times New Roman"/>
          <w:b/>
          <w:sz w:val="24"/>
          <w:szCs w:val="24"/>
        </w:rPr>
        <w:t>Тема школы на 201</w:t>
      </w:r>
      <w:r w:rsidR="001870AB">
        <w:rPr>
          <w:rFonts w:ascii="Times New Roman" w:hAnsi="Times New Roman" w:cs="Times New Roman"/>
          <w:b/>
          <w:sz w:val="24"/>
          <w:szCs w:val="24"/>
        </w:rPr>
        <w:t>8</w:t>
      </w:r>
      <w:r w:rsidRPr="00761E59">
        <w:rPr>
          <w:rFonts w:ascii="Times New Roman" w:hAnsi="Times New Roman" w:cs="Times New Roman"/>
          <w:b/>
          <w:sz w:val="24"/>
          <w:szCs w:val="24"/>
        </w:rPr>
        <w:t>-201</w:t>
      </w:r>
      <w:r w:rsidR="001870AB">
        <w:rPr>
          <w:rFonts w:ascii="Times New Roman" w:hAnsi="Times New Roman" w:cs="Times New Roman"/>
          <w:b/>
          <w:sz w:val="24"/>
          <w:szCs w:val="24"/>
        </w:rPr>
        <w:t>9</w:t>
      </w:r>
      <w:r w:rsidRPr="00761E59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  <w:r w:rsidRPr="00761E59">
        <w:rPr>
          <w:rFonts w:ascii="Times New Roman" w:hAnsi="Times New Roman" w:cs="Times New Roman"/>
          <w:sz w:val="24"/>
          <w:szCs w:val="24"/>
        </w:rPr>
        <w:t>«</w:t>
      </w:r>
      <w:r w:rsidR="00607133">
        <w:rPr>
          <w:rFonts w:ascii="Times New Roman" w:hAnsi="Times New Roman" w:cs="Times New Roman"/>
          <w:sz w:val="24"/>
          <w:szCs w:val="24"/>
        </w:rPr>
        <w:t>Стабильное качественное образование обучающихся с умственной отсталостью как показатель дальнейшей успешной социализации выпускника ГБОУ Белебеевская коррекционная школа для обучающихся с ОВЗ</w:t>
      </w:r>
      <w:r w:rsidRPr="00761E59">
        <w:rPr>
          <w:rFonts w:ascii="Times New Roman" w:hAnsi="Times New Roman" w:cs="Times New Roman"/>
          <w:sz w:val="24"/>
          <w:szCs w:val="24"/>
        </w:rPr>
        <w:t>».</w:t>
      </w:r>
    </w:p>
    <w:p w:rsidR="00761E59" w:rsidRPr="00761E59" w:rsidRDefault="00761E59" w:rsidP="00761E59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E5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E59">
        <w:rPr>
          <w:rFonts w:ascii="Times New Roman" w:hAnsi="Times New Roman" w:cs="Times New Roman"/>
          <w:sz w:val="24"/>
          <w:szCs w:val="24"/>
        </w:rPr>
        <w:t xml:space="preserve"> Создание коррекционно-образовательной, коррекционно-развивающей, коррекционно-воспитательной среды, способствующей успешному освоению обучающимися </w:t>
      </w:r>
      <w:r w:rsidR="00607133">
        <w:rPr>
          <w:rFonts w:ascii="Times New Roman" w:hAnsi="Times New Roman" w:cs="Times New Roman"/>
          <w:sz w:val="24"/>
          <w:szCs w:val="24"/>
        </w:rPr>
        <w:t>адаптированных основных общеобразовательных программ</w:t>
      </w:r>
      <w:r w:rsidRPr="00761E59">
        <w:rPr>
          <w:rFonts w:ascii="Times New Roman" w:hAnsi="Times New Roman" w:cs="Times New Roman"/>
          <w:sz w:val="24"/>
          <w:szCs w:val="24"/>
        </w:rPr>
        <w:t xml:space="preserve"> для умственно отсталых детей и овладению ими жизненной компетенцией для возможности стать более активными,  независимыми и приспособленными к каждодневной реальной жизни.</w:t>
      </w:r>
    </w:p>
    <w:p w:rsidR="00761E59" w:rsidRPr="00761E59" w:rsidRDefault="00761E59" w:rsidP="00761E59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59">
        <w:rPr>
          <w:rFonts w:ascii="Times New Roman" w:hAnsi="Times New Roman" w:cs="Times New Roman"/>
          <w:b/>
          <w:sz w:val="24"/>
          <w:szCs w:val="24"/>
        </w:rPr>
        <w:t>Задачи школы  на 201</w:t>
      </w:r>
      <w:r w:rsidR="001870AB">
        <w:rPr>
          <w:rFonts w:ascii="Times New Roman" w:hAnsi="Times New Roman" w:cs="Times New Roman"/>
          <w:b/>
          <w:sz w:val="24"/>
          <w:szCs w:val="24"/>
        </w:rPr>
        <w:t>8</w:t>
      </w:r>
      <w:r w:rsidRPr="00761E59">
        <w:rPr>
          <w:rFonts w:ascii="Times New Roman" w:hAnsi="Times New Roman" w:cs="Times New Roman"/>
          <w:b/>
          <w:sz w:val="24"/>
          <w:szCs w:val="24"/>
        </w:rPr>
        <w:t>-201</w:t>
      </w:r>
      <w:r w:rsidR="001870AB">
        <w:rPr>
          <w:rFonts w:ascii="Times New Roman" w:hAnsi="Times New Roman" w:cs="Times New Roman"/>
          <w:b/>
          <w:sz w:val="24"/>
          <w:szCs w:val="24"/>
        </w:rPr>
        <w:t>9</w:t>
      </w:r>
      <w:r w:rsidRPr="00761E59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>Привести все учредительные документы школы и внутреннюю школьную документацию в соответствии с  Федеральным законом «Об образовании».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>Продолжать активно внедрять ФГОС образования для умственно отсталых детей в учебно-воспитательный процесс школы.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уровень образования и компетентность педагогов школы в области специальной педагогики и психологии по направлению «Олигофренопедагогика». 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уровень компьютерной грамотности педагогов с целью активного использования электронных образовательных ресурсов (ЭОР) и </w:t>
      </w:r>
      <w:r w:rsidRPr="00761E59">
        <w:rPr>
          <w:rFonts w:ascii="Times New Roman" w:hAnsi="Times New Roman" w:cs="Times New Roman"/>
          <w:sz w:val="24"/>
          <w:szCs w:val="24"/>
        </w:rPr>
        <w:t xml:space="preserve">ИКТ для ведения учебно-воспитательного процесса в соответствии с требованиями ФГОС </w:t>
      </w:r>
      <w:r w:rsidRPr="00761E59">
        <w:rPr>
          <w:rFonts w:ascii="Times New Roman" w:hAnsi="Times New Roman" w:cs="Times New Roman"/>
          <w:color w:val="000000"/>
          <w:sz w:val="24"/>
          <w:szCs w:val="24"/>
        </w:rPr>
        <w:t>для умственно отсталых детей.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>Продолжать активно внедрять в учебно-воспитательный процесс все возможности электронного образования: электронный дневник, электронный журнал, дистанционное обучение и др.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>Разработать индивидуальную траекторию развития электронного образования ГБОУ Белебеевская коррекционная школа для обучающихся с ОВЗ.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</w:t>
      </w:r>
      <w:r w:rsidR="001870AB">
        <w:rPr>
          <w:rFonts w:ascii="Times New Roman" w:hAnsi="Times New Roman" w:cs="Times New Roman"/>
          <w:color w:val="000000"/>
          <w:sz w:val="24"/>
          <w:szCs w:val="24"/>
        </w:rPr>
        <w:t>ить воспитательную работу в 2018/2019</w:t>
      </w:r>
      <w:r w:rsidRPr="00761E5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честь памятных дат, и взяв за основу все  направления внеурочной деятельности обучающихся.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еализов</w:t>
      </w:r>
      <w:r w:rsidRPr="00761E59"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 w:rsidRPr="00761E59">
        <w:rPr>
          <w:rFonts w:ascii="Times New Roman" w:hAnsi="Times New Roman" w:cs="Times New Roman"/>
          <w:sz w:val="24"/>
          <w:szCs w:val="24"/>
        </w:rPr>
        <w:t>Школьные программы: программа национально-семейного развития на 2016 – 2020 г.г.</w:t>
      </w:r>
      <w:r w:rsidRPr="00761E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1E59">
        <w:rPr>
          <w:rFonts w:ascii="Times New Roman" w:hAnsi="Times New Roman" w:cs="Times New Roman"/>
          <w:sz w:val="24"/>
          <w:szCs w:val="24"/>
        </w:rPr>
        <w:t>программа гражданско-патриотического воспитания программы патриотического воспитания «Стань гражданином» 2016-2020 г.г.</w:t>
      </w:r>
      <w:r w:rsidRPr="00761E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1E59">
        <w:rPr>
          <w:rFonts w:ascii="Times New Roman" w:hAnsi="Times New Roman" w:cs="Times New Roman"/>
          <w:sz w:val="24"/>
          <w:szCs w:val="24"/>
        </w:rPr>
        <w:t>комплексная программа воспитательной работы ГБОУ Белебеевская коррекционная школа для обучающихся с ОВЗ 2016 - 2020 г.г.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разработке и апробации адаптированных основных общеобразовательных программ для 10 – 12 классов, обучающихся на дому обучающихся с выраженным нарушением интеллекта.  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>Содействовать овладению всеми обучающимися стандартами специального образования, предложенными в проекте ФГОС.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 xml:space="preserve">Продумать обеспечение наглядными и учебно-методическими пособиями. Провести анализ и сортировку имеющегося фонда учебников и различных пособий, сделать заказ на новые учебники в соответствии с потребностями  и возможностями образовательной программы школы. 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уровень безопасности образовательного процесса: продолжать работу по антитеррористической защищённости и пожарной безопасности; совершенствовать знания, умения и навыки обучающихся и работников по действиям в различных чрезвычайных ситуациях; продолжать работу по антикоррупционной деятельности. 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sz w:val="24"/>
          <w:szCs w:val="24"/>
        </w:rPr>
        <w:t>Содействовать в укреплении здоровья обучающихся с ограниченными возможностями здоровья. Осуществлять взаимодействие семьи и школы для реализации мероприятий по формированию здорового образа жизни обучающихся, по  профилактике правонарушений среди обучающихся.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sz w:val="24"/>
          <w:szCs w:val="24"/>
        </w:rPr>
        <w:t>Продолжить гражданско-патриотическое воспитание обучающихся, через реализацию Национальной стратегии действий в интересах детей на 2013-2017 годы.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sz w:val="24"/>
          <w:szCs w:val="24"/>
        </w:rPr>
        <w:t>Формировать у несовершеннолетних навыки безопасного пользования Интернетом и иными информационно-телекоммуникационными  сетями, профилактику негативного влияния современных информационных технологий на психику несовершеннолетних.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sz w:val="24"/>
          <w:szCs w:val="24"/>
        </w:rPr>
        <w:t>Усилить профориентационную работу с обучающимися с ограниченными возможностями здоровья.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sz w:val="24"/>
          <w:szCs w:val="24"/>
        </w:rPr>
        <w:t>Особое внимание уделять совершенствованию форм и методов организации урока с учетом системно - деятельностного подхода.</w:t>
      </w:r>
    </w:p>
    <w:p w:rsidR="00761E59" w:rsidRPr="00761E59" w:rsidRDefault="00761E59" w:rsidP="00AB1C1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59">
        <w:rPr>
          <w:rFonts w:ascii="Times New Roman" w:hAnsi="Times New Roman" w:cs="Times New Roman"/>
          <w:sz w:val="24"/>
          <w:szCs w:val="24"/>
        </w:rPr>
        <w:t>Педагогам активно продолжить работу по развитию устной коммуникативной речи обучающихся, вовлекать их во внеурочную деятельность.</w:t>
      </w:r>
    </w:p>
    <w:p w:rsidR="003D7E02" w:rsidRDefault="003D7E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29D7" w:rsidRPr="003A3961" w:rsidRDefault="003A3961" w:rsidP="005529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5529D7" w:rsidRPr="003A3961">
        <w:rPr>
          <w:rFonts w:ascii="Times New Roman" w:hAnsi="Times New Roman" w:cs="Times New Roman"/>
          <w:b/>
          <w:bCs/>
          <w:sz w:val="28"/>
          <w:szCs w:val="28"/>
        </w:rPr>
        <w:t>совещаний при директоре</w:t>
      </w:r>
    </w:p>
    <w:p w:rsidR="005529D7" w:rsidRDefault="005529D7" w:rsidP="005529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96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870AB">
        <w:rPr>
          <w:rFonts w:ascii="Times New Roman" w:hAnsi="Times New Roman" w:cs="Times New Roman"/>
          <w:b/>
          <w:bCs/>
          <w:sz w:val="28"/>
          <w:szCs w:val="28"/>
        </w:rPr>
        <w:t>8 – 2019</w:t>
      </w:r>
      <w:r w:rsidRPr="003A39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A3961" w:rsidRPr="003A3961" w:rsidRDefault="003A3961" w:rsidP="005529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8302"/>
        <w:gridCol w:w="5386"/>
      </w:tblGrid>
      <w:tr w:rsidR="005529D7" w:rsidRPr="00AD77CF" w:rsidTr="005529D7">
        <w:trPr>
          <w:trHeight w:val="174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8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5529D7" w:rsidRPr="00AD77CF" w:rsidTr="005529D7">
        <w:trPr>
          <w:cantSplit/>
          <w:trHeight w:val="582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Состояние готовности учебных кабинетов и мастерских на начало учебного года.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5529D7" w:rsidRPr="00AD77CF" w:rsidTr="005529D7">
        <w:trPr>
          <w:cantSplit/>
          <w:trHeight w:val="690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Состояние учебного оборудования, спортивного инвентаря, тренажеров, ТСО.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D7" w:rsidRPr="00AD77CF" w:rsidTr="005529D7">
        <w:trPr>
          <w:trHeight w:val="174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tabs>
                <w:tab w:val="left" w:pos="33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библиотека. Обеспеченность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щихся учебниками и учебными пособиями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Библиотекарь Кулакова Г. С.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D7" w:rsidRPr="00AD77CF" w:rsidTr="005529D7">
        <w:trPr>
          <w:trHeight w:val="174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своевременность оформления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щихся классными руководителями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trHeight w:val="149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 (дополнительный), 5, 10 классов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B515E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Саяхова Т. Н.</w:t>
            </w:r>
          </w:p>
        </w:tc>
      </w:tr>
      <w:tr w:rsidR="005529D7" w:rsidRPr="00AD77CF" w:rsidTr="005529D7">
        <w:trPr>
          <w:trHeight w:val="149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Итоги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учителем-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педагогом-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психологом  вновь прибывших обучающихся.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B515E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Климачева Г.И., </w:t>
            </w:r>
          </w:p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Саяхова Т. Н.</w:t>
            </w:r>
          </w:p>
        </w:tc>
      </w:tr>
      <w:tr w:rsidR="005529D7" w:rsidRPr="00AD77CF" w:rsidTr="005529D7">
        <w:trPr>
          <w:trHeight w:val="149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сестрой контроля состояния здоровья обучающихся,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заболеваний.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-психиатр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Л. В.</w:t>
            </w:r>
          </w:p>
        </w:tc>
      </w:tr>
      <w:tr w:rsidR="005529D7" w:rsidRPr="00AD77CF" w:rsidTr="005529D7">
        <w:trPr>
          <w:trHeight w:val="149"/>
        </w:trPr>
        <w:tc>
          <w:tcPr>
            <w:tcW w:w="98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инструктажей с обучающимися. 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инструктажей по ОТ 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9D7" w:rsidRPr="00AD77CF">
              <w:rPr>
                <w:rFonts w:ascii="Times New Roman" w:hAnsi="Times New Roman" w:cs="Times New Roman"/>
                <w:sz w:val="24"/>
                <w:szCs w:val="24"/>
              </w:rPr>
              <w:t>тветственный по ОТ</w:t>
            </w:r>
          </w:p>
          <w:p w:rsidR="005529D7" w:rsidRPr="00AD77CF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5529D7" w:rsidRPr="00AD77CF" w:rsidTr="005529D7">
        <w:trPr>
          <w:cantSplit/>
          <w:trHeight w:val="935"/>
        </w:trPr>
        <w:tc>
          <w:tcPr>
            <w:tcW w:w="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аккуратность ведения дневников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щихся 2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полнота заполнения всех разделов дневника.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, руководитель ШМО классных руководителей Хисаева Р.Я.</w:t>
            </w:r>
          </w:p>
        </w:tc>
      </w:tr>
      <w:tr w:rsidR="005529D7" w:rsidRPr="00AD77CF" w:rsidTr="005529D7">
        <w:trPr>
          <w:cantSplit/>
          <w:trHeight w:val="692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Своевременность и правильность оформления движения учащихся в Алфавитной книге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Директор Имаева Л. Р.</w:t>
            </w:r>
          </w:p>
        </w:tc>
      </w:tr>
      <w:tr w:rsidR="005529D7" w:rsidRPr="00AD77CF" w:rsidTr="005529D7">
        <w:trPr>
          <w:cantSplit/>
          <w:trHeight w:val="692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 ОУО.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анализ посещенных уроков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дополнительном, 1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рук-ль ШМО учителей начальн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 xml:space="preserve">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воспитателей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Ишниязова Л.Р.</w:t>
            </w:r>
          </w:p>
        </w:tc>
      </w:tr>
      <w:tr w:rsidR="005529D7" w:rsidRPr="00AD77CF" w:rsidTr="005529D7">
        <w:trPr>
          <w:cantSplit/>
          <w:trHeight w:val="377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Наличие и состояние учебников по всем классам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Библиотекарь Кулакова Г. С.</w:t>
            </w:r>
          </w:p>
        </w:tc>
      </w:tr>
      <w:tr w:rsidR="005529D7" w:rsidRPr="00AD77CF" w:rsidTr="005529D7">
        <w:trPr>
          <w:cantSplit/>
          <w:trHeight w:val="377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–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Саяхова Т. Н., 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-лого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Г. И. Климачева</w:t>
            </w:r>
          </w:p>
        </w:tc>
      </w:tr>
      <w:tr w:rsidR="005529D7" w:rsidRPr="00AD77CF" w:rsidTr="005529D7">
        <w:trPr>
          <w:cantSplit/>
          <w:trHeight w:val="377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Уровень проведения занятий руководителями школьных кружков и секций; посещаемость обучающимися.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377"/>
        </w:trPr>
        <w:tc>
          <w:tcPr>
            <w:tcW w:w="98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5529D7" w:rsidRPr="00AD77CF" w:rsidTr="005529D7">
        <w:trPr>
          <w:cantSplit/>
          <w:trHeight w:val="728"/>
        </w:trPr>
        <w:tc>
          <w:tcPr>
            <w:tcW w:w="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Систематичность выставления отметок ученикам за неделю классным руководителем в дневниках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П., руководитель ШМО классных руководителей Хисаева Р.Я.</w:t>
            </w:r>
          </w:p>
        </w:tc>
      </w:tr>
      <w:tr w:rsidR="005529D7" w:rsidRPr="00AD77CF" w:rsidTr="005529D7">
        <w:trPr>
          <w:cantSplit/>
          <w:trHeight w:val="530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воспитателями режимных моментов во время группы продленного дня.  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Р и УВР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530"/>
        </w:trPr>
        <w:tc>
          <w:tcPr>
            <w:tcW w:w="98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Система работы по организации и поддержанию теплового, воздушного и светового режимов в школе.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5529D7" w:rsidRPr="00AD77CF" w:rsidTr="005529D7">
        <w:trPr>
          <w:cantSplit/>
          <w:trHeight w:val="530"/>
        </w:trPr>
        <w:tc>
          <w:tcPr>
            <w:tcW w:w="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 руководителями кружков, секций.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УВР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890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школьным библиотекарем, кл. рук-лями и воспитателями ГПД по посещению школьной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щимися.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УВР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710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 правил охраны труда работниками и обучающимися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О. В.</w:t>
            </w:r>
          </w:p>
        </w:tc>
      </w:tr>
      <w:tr w:rsidR="005529D7" w:rsidRPr="00AD77CF" w:rsidTr="005529D7">
        <w:trPr>
          <w:cantSplit/>
          <w:trHeight w:val="912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питания и состояние пищеблока: с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анитарно-техническое состояние столовой, кухонной посуды, инвентаря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О. В.</w:t>
            </w:r>
          </w:p>
        </w:tc>
      </w:tr>
      <w:tr w:rsidR="005529D7" w:rsidRPr="00AD77CF" w:rsidTr="005529D7">
        <w:trPr>
          <w:cantSplit/>
          <w:trHeight w:val="350"/>
        </w:trPr>
        <w:tc>
          <w:tcPr>
            <w:tcW w:w="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Система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уроков прошедших по замене, 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журналах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cantSplit/>
          <w:trHeight w:val="557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 в период зимних каникул.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683"/>
        </w:trPr>
        <w:tc>
          <w:tcPr>
            <w:tcW w:w="98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Соблюдения правил охраны труда на уроках трудового обучения, физкультуры, СБО.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ответственный по ОТ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5529D7" w:rsidRPr="00AD77CF" w:rsidTr="005529D7">
        <w:trPr>
          <w:cantSplit/>
          <w:trHeight w:val="683"/>
        </w:trPr>
        <w:tc>
          <w:tcPr>
            <w:tcW w:w="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классных журналов классными руководителями, учителями предметниками.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cantSplit/>
          <w:trHeight w:val="683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журналов руководителями кружков, секций, факультативов.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683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Выполнение охранно-педагогического режима при организации и проведении занятий с обучающимися надомного обучения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., рук-ль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надомного обучения 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Митряшкина Н. В.</w:t>
            </w:r>
          </w:p>
        </w:tc>
      </w:tr>
      <w:tr w:rsidR="005529D7" w:rsidRPr="00AD77CF" w:rsidTr="005529D7">
        <w:trPr>
          <w:cantSplit/>
          <w:trHeight w:val="683"/>
        </w:trPr>
        <w:tc>
          <w:tcPr>
            <w:tcW w:w="98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техники безопасности во время ГПД,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по профилактике травматизма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Ф.,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по ОТ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5529D7" w:rsidRPr="00AD77CF" w:rsidTr="005529D7">
        <w:trPr>
          <w:cantSplit/>
          <w:trHeight w:val="683"/>
        </w:trPr>
        <w:tc>
          <w:tcPr>
            <w:tcW w:w="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подготовке к экзамену по трудовому обучению:</w:t>
            </w:r>
          </w:p>
          <w:p w:rsidR="005529D7" w:rsidRPr="00AD77CF" w:rsidRDefault="005529D7" w:rsidP="00BB321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стендов по подготовке к экзаменам в кабинетах, расписание экзаменов и работа с инструкцией (совещание учителей,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щихся и родителей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9, 12 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- контроль дифференциации и индивидуализации домашних заданий в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подготовкой к экзаменам и предупреждением перегрузки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Иванова Э.П.,</w:t>
            </w:r>
          </w:p>
          <w:p w:rsidR="006B515E" w:rsidRPr="00AD77CF" w:rsidRDefault="006B515E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трудового обучения и математики Смольникова Е.В.</w:t>
            </w:r>
          </w:p>
        </w:tc>
      </w:tr>
      <w:tr w:rsidR="005529D7" w:rsidRPr="00AD77CF" w:rsidTr="005529D7">
        <w:trPr>
          <w:cantSplit/>
          <w:trHeight w:val="683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Соблюдение правил ОТ при проведении учебных занятий, группы продленного дня учителями-предметниками, воспитателями групп продленного дня.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ответственный по ОТ </w:t>
            </w:r>
          </w:p>
          <w:p w:rsidR="005529D7" w:rsidRPr="00AD77CF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отбора и хранения суточных проб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журналов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преподавания уроков башкирского языка, уровень знаний, умений,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 по преемственности в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щихся 4 класса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ГПД по повышению качества выполнения домашнего задания.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Анализ работы по приобщению семьи к процессу воспитания детей, педагогическому просвещению родителей, укреплению союза семьи и школы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6B515E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</w:p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Уровень подготовки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ихся</w:t>
            </w:r>
            <w:r w:rsidRPr="00AD77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12 классов</w:t>
            </w:r>
            <w:r w:rsidRPr="00AD77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экзаменам по трудовому обучению.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529D7" w:rsidRPr="00AD77CF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Работа педагогов школы с  дневниками индивидуального сопровождения  учащихся.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AD77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УВР, председатель ПМПк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личных дел учащихся и дополнительных папок к личным делам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Своевременность и правильность оформления движения обучающихся в Алфавитной книге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Директор Имаева Л. Р.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щихся. Соответствие результатов установленным нормам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6B51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щимися правил по технике безопасности    на пришкольном участке.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ответственный по ОТ </w:t>
            </w:r>
          </w:p>
          <w:p w:rsidR="005529D7" w:rsidRPr="00AD77CF" w:rsidRDefault="006B515E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5529D7" w:rsidRPr="00AD77CF" w:rsidTr="005529D7">
        <w:trPr>
          <w:cantSplit/>
          <w:trHeight w:val="368"/>
        </w:trPr>
        <w:tc>
          <w:tcPr>
            <w:tcW w:w="98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5529D7" w:rsidRPr="00AD77CF" w:rsidRDefault="005529D7" w:rsidP="00BB3211">
            <w:pPr>
              <w:spacing w:after="0" w:line="2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AD77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кабинетов, выполнение планов работы кабинетов и мастерских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29D7" w:rsidRPr="00AD77CF" w:rsidRDefault="005529D7" w:rsidP="00BB32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C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529D7" w:rsidRPr="006D19C0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961" w:rsidRPr="003A3961" w:rsidRDefault="003A3961" w:rsidP="003A39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96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A3961" w:rsidRPr="003A3961" w:rsidRDefault="003A3961" w:rsidP="003A39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961">
        <w:rPr>
          <w:rFonts w:ascii="Times New Roman" w:hAnsi="Times New Roman" w:cs="Times New Roman"/>
          <w:b/>
          <w:bCs/>
          <w:sz w:val="28"/>
          <w:szCs w:val="28"/>
        </w:rPr>
        <w:t>совещаний при заместителе директора по учебно-воспитательной работе</w:t>
      </w:r>
    </w:p>
    <w:p w:rsidR="003A3961" w:rsidRPr="003A3961" w:rsidRDefault="003A3961" w:rsidP="003A39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8172"/>
        <w:gridCol w:w="5387"/>
      </w:tblGrid>
      <w:tr w:rsidR="003A3961" w:rsidRPr="00EA6435" w:rsidTr="003A3961">
        <w:trPr>
          <w:trHeight w:val="377"/>
        </w:trPr>
        <w:tc>
          <w:tcPr>
            <w:tcW w:w="11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совещаний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 при оформлении журналов классными руководителями и учителями - предметниками.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Наличие у учителей – предметников, учителей надомного обучения, узких специалистов, руководителей факультативов КТП по предметам в соответствии с учебным планом, соответствие календарной расчасовки учебному плану, указание сроков прохождения тем, указание сроков проведения контрольных работ, разнообразие видов работ. Оценка соответствия КТП программам, учебным планам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961" w:rsidRPr="00EA6435" w:rsidRDefault="000409BE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3A3961"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ли ШМО 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 обучающихся 2–11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-х классов. Соответствие нормам. Анализ полученных результатов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Э.П., </w:t>
            </w:r>
          </w:p>
          <w:p w:rsidR="003A3961" w:rsidRPr="00EA6435" w:rsidRDefault="000409BE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 Климачева Г.И.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подготовки документов по организации индивидуального обучения на дому.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Система учета знаний, правильность записи пройденного, своевременность выставления оценок, учет  посещаемости занятий в классных журналах.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Правильность и аккуратность, полноту заполнения всех разделов дневника.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П., руководитель ШМО классных руководителей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Хисаева Р.Я.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правильность оформления рабочих тетрадей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посещаемость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школьных занятий за 1 четверть.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четвертных оценок, выполнение учебных программ за </w:t>
            </w:r>
            <w:r w:rsidRPr="00EA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выполнение единых требований к ведению журнала учителями-предметниками, классными руководителями.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Наличие и качество оформления поурочного планирования учителей – предметников, соответствие КТП.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учителей со слабоуспевающими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ющимися, 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им.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работы с обучающимися 5-12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по повышению качества обучения на уроках письма, чтения и развития речи. Итоги контрольного среза 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Климачева Г. И.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четвертных оценок, выполнение учебных программ за </w:t>
            </w:r>
            <w:r w:rsidRPr="00EA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(1 полугодие), выполнение единых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ведению журнала учителями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-предметниками, классными  руководителями.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350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системы работы над ошибками, объема классных и домашних работ в рабочих тетрадях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рук-ли ШМО 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 в дневники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щимся  за </w:t>
            </w:r>
            <w:r w:rsidRPr="00EA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 классным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пробелы и недостатки. Анализ контрольных работ по всем предметам.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щимися математическими знаниями, умениями и навыками; система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щихся с разными видами задач на уроках математики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3A3961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A3961" w:rsidRPr="00EA6435" w:rsidRDefault="000409BE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="003A3961"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Н. Е.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качества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щихся  по итогам первого полугодия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>Иванова Э.П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Климачева Г.И.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посещаемост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школьных занятий за 1 полугодие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3A3961" w:rsidRPr="00EA6435" w:rsidTr="003A3961">
        <w:trPr>
          <w:cantSplit/>
          <w:trHeight w:val="1134"/>
        </w:trPr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Наличие у учителей – предметников, учителей надомного обучения, узких специалистов, руководителей факультативов КТП по предметам в соответствии с учебным планом, соответствие календарной расчасовки учебному плану, указание сроков прохождения тем, указание сроков проведения контрольных работ, разнообразие видов работ. Оценка соответствия КТП программам, учебным планам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рук-ли ШМО 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осуществления  системы работы над ошибками, объема классных и домашних работ в рабочих тетрадях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961" w:rsidRPr="00EA6435" w:rsidTr="003A3961">
        <w:trPr>
          <w:trHeight w:val="710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качество оформления поурочного планирования учителей – предметников, соответствие КТП.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961" w:rsidRPr="00EA6435" w:rsidTr="003A3961">
        <w:trPr>
          <w:trHeight w:val="485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уровнем преподавания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 классах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объективности выставления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четвертных оценок, выполнение учебных программ за </w:t>
            </w:r>
            <w:r w:rsidRPr="00EA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выполнение единых требований к ведению журнала учителями-предметниками, классными руководителями.</w:t>
            </w:r>
          </w:p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онтроль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учета уроков прошедших по замене (своевременность записи).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961" w:rsidRPr="00EA6435" w:rsidTr="003A3961">
        <w:trPr>
          <w:trHeight w:val="935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онтроль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(внимательность, аккуратность исправлений, классификация ошибок) контрольных работ учителем в тетрадях для контрольных работ.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Pr="00EA64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рук-ли ШМО </w:t>
            </w:r>
          </w:p>
        </w:tc>
      </w:tr>
      <w:tr w:rsidR="003A3961" w:rsidRPr="00EA6435" w:rsidTr="003A3961">
        <w:trPr>
          <w:trHeight w:val="350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онтроль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с дневниками, выставление отметок за </w:t>
            </w:r>
            <w:r w:rsidRPr="00EA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ассным 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 в 10 классе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A3961" w:rsidRPr="00EA6435" w:rsidRDefault="003A3961" w:rsidP="003A39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961" w:rsidRPr="00EA6435" w:rsidTr="003A3961">
        <w:trPr>
          <w:trHeight w:val="287"/>
        </w:trPr>
        <w:tc>
          <w:tcPr>
            <w:tcW w:w="11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Контроль периодичности проверки рабочих тетрадей учителем.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4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ук-ли ШМО 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ачество преподавания уроков башкирского языка, уровень знаний, умений,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3A3961" w:rsidP="00360052">
            <w:pPr>
              <w:tabs>
                <w:tab w:val="left" w:pos="31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Ответственный </w:t>
            </w:r>
            <w:r w:rsidRPr="00EA64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нац. образованию  </w:t>
            </w:r>
          </w:p>
          <w:p w:rsidR="003A3961" w:rsidRPr="00EA6435" w:rsidRDefault="000409BE" w:rsidP="00360052">
            <w:pPr>
              <w:tabs>
                <w:tab w:val="left" w:pos="31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Садыкова Г.Г.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A64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отовность экзаменационного 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материала, оформление стенда по подготовке к экзамену по трудовому обучению.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tabs>
                <w:tab w:val="left" w:pos="31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3961" w:rsidRPr="00EA6435" w:rsidRDefault="003A3961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 и правильность оформления журналов за год.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548"/>
        </w:trPr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онтроль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дневников и выставление отметок  за год классными руководителями.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3A3961" w:rsidRPr="00EA6435" w:rsidTr="003A3961">
        <w:trPr>
          <w:trHeight w:val="485"/>
        </w:trPr>
        <w:tc>
          <w:tcPr>
            <w:tcW w:w="111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>онтроль готовность практических материалов к билетам,  расписания экзаменов и консультаций.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A3961" w:rsidRPr="00EA6435" w:rsidRDefault="003A3961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</w:tbl>
    <w:p w:rsidR="003A3961" w:rsidRPr="002F6898" w:rsidRDefault="003A3961" w:rsidP="003A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E87" w:rsidRPr="007D5E87" w:rsidRDefault="007D5E87" w:rsidP="007D5E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8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D5E87" w:rsidRPr="007D5E87" w:rsidRDefault="007D5E87" w:rsidP="007D5E87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87">
        <w:rPr>
          <w:rFonts w:ascii="Times New Roman" w:hAnsi="Times New Roman" w:cs="Times New Roman"/>
          <w:b/>
          <w:bCs/>
          <w:sz w:val="28"/>
          <w:szCs w:val="28"/>
        </w:rPr>
        <w:t>совещаний при заместителе директора по воспитательной работе</w:t>
      </w:r>
    </w:p>
    <w:p w:rsidR="007D5E87" w:rsidRPr="007D5E87" w:rsidRDefault="007D5E87" w:rsidP="007D5E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9061"/>
        <w:gridCol w:w="4678"/>
      </w:tblGrid>
      <w:tr w:rsidR="007D5E87" w:rsidRPr="00F32548" w:rsidTr="007D5E87">
        <w:trPr>
          <w:trHeight w:val="548"/>
        </w:trPr>
        <w:tc>
          <w:tcPr>
            <w:tcW w:w="9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совещаний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Ответственные, итоги</w:t>
            </w:r>
          </w:p>
        </w:tc>
      </w:tr>
      <w:tr w:rsidR="007D5E87" w:rsidRPr="00F32548" w:rsidTr="007D5E87">
        <w:trPr>
          <w:trHeight w:val="530"/>
        </w:trPr>
        <w:tc>
          <w:tcPr>
            <w:tcW w:w="934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Наличие у воспитателей, кл. рук-лей КТП. Выбор цели и задач на учебный год. Планирование воспитательной работы на первое полугодие, работы по изучению класса, внутренней и внешней среды классного коллектива. Проектирование деят-ти по сплочению классного коллектива. Построение системы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7D5E8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Р и УВР </w:t>
            </w:r>
          </w:p>
          <w:p w:rsidR="007D5E87" w:rsidRDefault="007D5E87" w:rsidP="007D5E8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D5E87" w:rsidRPr="00F32548" w:rsidRDefault="007D5E87" w:rsidP="007D5E8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рук-ль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и 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классных уголков, групп продленного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и 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Анализ работы воспитателей ГПД по повышению качества подготовки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., рук-ль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и 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 школьных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щимися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Состояние нормативной документации классных руководителей, воспитателей групп продленного дня.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tabs>
                <w:tab w:val="left" w:pos="240"/>
                <w:tab w:val="center" w:pos="1026"/>
              </w:tabs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Проверить и провести анализ работы воспитателей ГПД по повышению качества подготовки домашних заданий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., рук-ль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и 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и воспитателей по предупреждению детского травматизма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0409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Никитина Я.Ю.</w:t>
            </w:r>
          </w:p>
        </w:tc>
      </w:tr>
      <w:tr w:rsidR="007D5E87" w:rsidRPr="00F32548" w:rsidTr="007D5E87">
        <w:trPr>
          <w:trHeight w:val="557"/>
        </w:trPr>
        <w:tc>
          <w:tcPr>
            <w:tcW w:w="9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Наличие и качество составления ежедневного планирования воспитателей групп продленного дня,  соответствие КТП.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</w:p>
        </w:tc>
      </w:tr>
      <w:tr w:rsidR="007D5E87" w:rsidRPr="00F32548" w:rsidTr="007D5E87">
        <w:trPr>
          <w:trHeight w:val="692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воспитателями режимных моментов во время группы продленного дня.  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</w:p>
        </w:tc>
      </w:tr>
      <w:tr w:rsidR="007D5E87" w:rsidRPr="00F32548" w:rsidTr="007D5E87">
        <w:trPr>
          <w:trHeight w:val="512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проведению классных часов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</w:t>
            </w:r>
          </w:p>
        </w:tc>
      </w:tr>
      <w:tr w:rsidR="007D5E87" w:rsidRPr="00F32548" w:rsidTr="007D5E87">
        <w:trPr>
          <w:trHeight w:val="503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социального педагога по направлениям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</w:p>
        </w:tc>
      </w:tr>
      <w:tr w:rsidR="007D5E87" w:rsidRPr="00F32548" w:rsidTr="007D5E87">
        <w:trPr>
          <w:trHeight w:val="467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ыполнение учебных программ руководителями кружков, секций.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 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E87" w:rsidRPr="00F32548" w:rsidTr="000409BE">
        <w:trPr>
          <w:trHeight w:val="590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школьным библиотекарем, кл. рук-лями и воспитателями ГПД по посещению школьной библиотеки учащимися.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E87" w:rsidRPr="00F32548" w:rsidTr="007D5E87">
        <w:trPr>
          <w:trHeight w:val="602"/>
        </w:trPr>
        <w:tc>
          <w:tcPr>
            <w:tcW w:w="9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E87" w:rsidRPr="00F32548" w:rsidTr="007D5E87">
        <w:trPr>
          <w:trHeight w:val="800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Наличие у воспитателей, кл. рук-лей КТП. Выбор цели и задач на учебный год. Планирование воспитательной работы на первое полугодие, работы по изучению класса, внутренней и внешней среды классного коллектива. Проектирование деят-ти по сплочению классного коллектива. Построение системы работы с родителями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D5E87" w:rsidRPr="00F32548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рук-ль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и 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</w:p>
        </w:tc>
      </w:tr>
      <w:tr w:rsidR="007D5E87" w:rsidRPr="00F32548" w:rsidTr="007D5E87">
        <w:trPr>
          <w:trHeight w:val="557"/>
        </w:trPr>
        <w:tc>
          <w:tcPr>
            <w:tcW w:w="9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уровнем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ГПД и внеурочной деятельности во 1 - 12 классах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Pr="00F32548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2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</w:t>
            </w:r>
          </w:p>
        </w:tc>
      </w:tr>
      <w:tr w:rsidR="007D5E87" w:rsidRPr="00F32548" w:rsidTr="000409BE">
        <w:trPr>
          <w:trHeight w:val="405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посещаемости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щихся соц. педагогом школы.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3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293D31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</w:t>
            </w:r>
          </w:p>
        </w:tc>
      </w:tr>
      <w:tr w:rsidR="007D5E87" w:rsidRPr="00F32548" w:rsidTr="007D5E87">
        <w:trPr>
          <w:trHeight w:val="692"/>
        </w:trPr>
        <w:tc>
          <w:tcPr>
            <w:tcW w:w="9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роверка эффективности проводимой работы классными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293D31"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</w:p>
        </w:tc>
      </w:tr>
      <w:tr w:rsidR="007D5E87" w:rsidRPr="00F32548" w:rsidTr="007D5E87">
        <w:trPr>
          <w:trHeight w:val="548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воспитания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рук-ль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и 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</w:p>
        </w:tc>
      </w:tr>
      <w:tr w:rsidR="007D5E87" w:rsidRPr="00F32548" w:rsidTr="007D5E87">
        <w:trPr>
          <w:trHeight w:val="422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нализ посещаемост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школьных занятий за 3 четверть.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7D5E87" w:rsidRPr="00F32548" w:rsidTr="007D5E87">
        <w:trPr>
          <w:trHeight w:val="575"/>
        </w:trPr>
        <w:tc>
          <w:tcPr>
            <w:tcW w:w="9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ГПД по повышению качества выполнения домашнего задания.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31"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E87" w:rsidRPr="00F32548" w:rsidTr="007D5E87">
        <w:trPr>
          <w:trHeight w:val="800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Анализ работы по приобщению семьи к процессу воспитания детей, педагогическому просвещению родителей, укреплению союза семьи 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3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D5E87" w:rsidRPr="00F32548" w:rsidRDefault="007D5E87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31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E87" w:rsidRPr="00F32548" w:rsidTr="007D5E87">
        <w:trPr>
          <w:trHeight w:val="800"/>
        </w:trPr>
        <w:tc>
          <w:tcPr>
            <w:tcW w:w="9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журналов руководителями кружков, секций, факультативов.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7D5E87" w:rsidRPr="00F32548" w:rsidTr="007D5E87">
        <w:trPr>
          <w:trHeight w:val="647"/>
        </w:trPr>
        <w:tc>
          <w:tcPr>
            <w:tcW w:w="9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5E87" w:rsidRPr="00F32548" w:rsidRDefault="007D5E87" w:rsidP="0036005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F32548" w:rsidRDefault="007D5E87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кружков, секций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409BE" w:rsidRDefault="007D5E87" w:rsidP="0004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</w:p>
          <w:p w:rsidR="007D5E87" w:rsidRDefault="007D5E87" w:rsidP="000409BE">
            <w:pPr>
              <w:spacing w:after="0" w:line="240" w:lineRule="auto"/>
              <w:jc w:val="center"/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</w:tbl>
    <w:p w:rsidR="007D5E87" w:rsidRPr="002F6898" w:rsidRDefault="007D5E87" w:rsidP="007D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8B" w:rsidRDefault="00F2408B" w:rsidP="0055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A9" w:rsidRDefault="00C649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D5E87" w:rsidRPr="008123A8" w:rsidRDefault="00530815" w:rsidP="007D5E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3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7D5E87" w:rsidRPr="008123A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педагогических советов </w:t>
      </w:r>
    </w:p>
    <w:p w:rsidR="007D5E87" w:rsidRPr="008123A8" w:rsidRDefault="007D5E87" w:rsidP="007D5E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E87" w:rsidRPr="008123A8" w:rsidRDefault="007D5E87" w:rsidP="007D5E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5233"/>
        <w:gridCol w:w="8250"/>
      </w:tblGrid>
      <w:tr w:rsidR="007D5E87" w:rsidRPr="008123A8" w:rsidTr="007D5E87">
        <w:trPr>
          <w:trHeight w:val="174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E87" w:rsidRPr="008123A8" w:rsidRDefault="007D5E87" w:rsidP="0036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5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5E87" w:rsidRPr="008123A8" w:rsidRDefault="007D5E87" w:rsidP="0036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8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5E87" w:rsidRPr="008123A8" w:rsidRDefault="007D5E87" w:rsidP="0036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70EE" w:rsidRPr="00B50F63" w:rsidTr="007D5E87">
        <w:trPr>
          <w:trHeight w:val="174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0EE" w:rsidRPr="008123A8" w:rsidRDefault="00BF70EE" w:rsidP="00BF7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5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40E6" w:rsidRPr="008123A8" w:rsidRDefault="004B40E6" w:rsidP="004B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3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специальных условий для современного коррекционного образования в ГБОУ Белебеевская коррекционная школа для обучающихся с ОВЗ</w:t>
            </w:r>
            <w:r w:rsidRPr="008123A8">
              <w:rPr>
                <w:rFonts w:ascii="Times New Roman" w:hAnsi="Times New Roman" w:cs="Times New Roman"/>
                <w:caps/>
                <w:sz w:val="24"/>
                <w:szCs w:val="24"/>
              </w:rPr>
              <w:t>».</w:t>
            </w:r>
          </w:p>
          <w:p w:rsidR="00BF70EE" w:rsidRPr="008123A8" w:rsidRDefault="00BF70EE" w:rsidP="00C64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70EE" w:rsidRPr="008123A8" w:rsidRDefault="00A17B40" w:rsidP="00BF7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надомного обучения:</w:t>
            </w:r>
          </w:p>
          <w:p w:rsidR="004B40E6" w:rsidRPr="008123A8" w:rsidRDefault="004B40E6" w:rsidP="004B40E6">
            <w:pPr>
              <w:pStyle w:val="af"/>
              <w:numPr>
                <w:ilvl w:val="0"/>
                <w:numId w:val="57"/>
              </w:numPr>
              <w:spacing w:after="0" w:line="20" w:lineRule="atLeas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открытие. Фильм о школе. Руководитель ШМО Митряшкина Н.В., Егоренкова Л.Г., Тумина С.Н.</w:t>
            </w:r>
          </w:p>
          <w:p w:rsidR="004B40E6" w:rsidRPr="008123A8" w:rsidRDefault="004B40E6" w:rsidP="004B40E6">
            <w:pPr>
              <w:pStyle w:val="af"/>
              <w:numPr>
                <w:ilvl w:val="0"/>
                <w:numId w:val="57"/>
              </w:numPr>
              <w:spacing w:after="0" w:line="20" w:lineRule="atLeas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Рекомендации Республиканского и августовского совещания работников образования.</w:t>
            </w:r>
          </w:p>
          <w:p w:rsidR="004B40E6" w:rsidRPr="008123A8" w:rsidRDefault="004B40E6" w:rsidP="004B40E6">
            <w:pPr>
              <w:pStyle w:val="af"/>
              <w:numPr>
                <w:ilvl w:val="0"/>
                <w:numId w:val="57"/>
              </w:numPr>
              <w:spacing w:after="0" w:line="20" w:lineRule="atLeas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Рекомендации Муниципального августовского совещания работников образования.</w:t>
            </w:r>
          </w:p>
          <w:p w:rsidR="004B40E6" w:rsidRPr="008123A8" w:rsidRDefault="004B40E6" w:rsidP="004B40E6">
            <w:pPr>
              <w:pStyle w:val="af"/>
              <w:numPr>
                <w:ilvl w:val="0"/>
                <w:numId w:val="57"/>
              </w:numPr>
              <w:tabs>
                <w:tab w:val="left" w:pos="342"/>
              </w:tabs>
              <w:spacing w:after="0" w:line="20" w:lineRule="atLeas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учебной работы за  2017 – 2018 учебный год</w:t>
            </w:r>
            <w:r w:rsidRPr="0081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и перспективы развития учреждения в новом учебном году.  Рассмотрение и принятие плана учебно-воспитательной работы ГБОУ Белебеевская коррекционная школа для обучающихся с ОВЗ.</w:t>
            </w:r>
          </w:p>
          <w:p w:rsidR="004B40E6" w:rsidRPr="008123A8" w:rsidRDefault="004B40E6" w:rsidP="004B40E6">
            <w:pPr>
              <w:numPr>
                <w:ilvl w:val="0"/>
                <w:numId w:val="57"/>
              </w:numPr>
              <w:tabs>
                <w:tab w:val="left" w:pos="342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 2017 – 2018 учебный год</w:t>
            </w:r>
            <w:r w:rsidRPr="0081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перспективы развития в новом учебном году.  </w:t>
            </w:r>
          </w:p>
          <w:p w:rsidR="004B40E6" w:rsidRPr="008123A8" w:rsidRDefault="004B40E6" w:rsidP="004B40E6">
            <w:pPr>
              <w:numPr>
                <w:ilvl w:val="0"/>
                <w:numId w:val="57"/>
              </w:numPr>
              <w:tabs>
                <w:tab w:val="left" w:pos="342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 календарного графика на 2018-2019 учебный год.</w:t>
            </w:r>
          </w:p>
          <w:p w:rsidR="004B40E6" w:rsidRPr="008123A8" w:rsidRDefault="004B40E6" w:rsidP="004B40E6">
            <w:pPr>
              <w:numPr>
                <w:ilvl w:val="0"/>
                <w:numId w:val="57"/>
              </w:numPr>
              <w:tabs>
                <w:tab w:val="left" w:pos="342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перечня учебников, допущенных к использованию в учебно-воспитательном процессе</w:t>
            </w:r>
          </w:p>
          <w:p w:rsidR="004B40E6" w:rsidRPr="008123A8" w:rsidRDefault="004B40E6" w:rsidP="004B40E6">
            <w:pPr>
              <w:numPr>
                <w:ilvl w:val="0"/>
                <w:numId w:val="57"/>
              </w:numPr>
              <w:tabs>
                <w:tab w:val="left" w:pos="342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 АООП школы и учебных программ педагогов.</w:t>
            </w:r>
          </w:p>
          <w:p w:rsidR="008123A8" w:rsidRPr="008123A8" w:rsidRDefault="004B40E6" w:rsidP="008123A8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классов, групп. Комплектование кадров.</w:t>
            </w:r>
          </w:p>
          <w:p w:rsidR="004B40E6" w:rsidRPr="008123A8" w:rsidRDefault="004B40E6" w:rsidP="008123A8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3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специальных условий для современного коррекционного образования в ГБОУ Белебеевская коррекционная школа для обучающихся с ОВЗ</w:t>
            </w:r>
            <w:r w:rsidRPr="008123A8">
              <w:rPr>
                <w:rFonts w:ascii="Times New Roman" w:hAnsi="Times New Roman" w:cs="Times New Roman"/>
                <w:caps/>
                <w:sz w:val="24"/>
                <w:szCs w:val="24"/>
              </w:rPr>
              <w:t>».</w:t>
            </w:r>
          </w:p>
          <w:p w:rsidR="004B40E6" w:rsidRPr="008123A8" w:rsidRDefault="004B40E6" w:rsidP="004B40E6">
            <w:pPr>
              <w:pStyle w:val="2"/>
              <w:spacing w:after="0" w:line="20" w:lineRule="atLeast"/>
              <w:ind w:left="317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3A8">
              <w:rPr>
                <w:rFonts w:ascii="Times New Roman" w:hAnsi="Times New Roman"/>
                <w:b/>
                <w:sz w:val="24"/>
                <w:szCs w:val="24"/>
              </w:rPr>
              <w:t>- Коррекционная физминутка.</w:t>
            </w:r>
          </w:p>
          <w:p w:rsidR="004B40E6" w:rsidRPr="008123A8" w:rsidRDefault="004B40E6" w:rsidP="004B40E6">
            <w:p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Содоклад «Нумикон – методика обучения счету детей с умственной отсталостью»</w:t>
            </w:r>
          </w:p>
          <w:p w:rsidR="004B40E6" w:rsidRPr="008123A8" w:rsidRDefault="004B40E6" w:rsidP="004B40E6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4B40E6" w:rsidRPr="008123A8" w:rsidRDefault="004B40E6" w:rsidP="004B40E6">
            <w:pPr>
              <w:numPr>
                <w:ilvl w:val="0"/>
                <w:numId w:val="58"/>
              </w:num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 по подготовке и проведению  торжественной линейки, посвященной 1 сентября.</w:t>
            </w:r>
          </w:p>
          <w:p w:rsidR="008123A8" w:rsidRPr="008123A8" w:rsidRDefault="004B40E6" w:rsidP="008123A8">
            <w:pPr>
              <w:numPr>
                <w:ilvl w:val="0"/>
                <w:numId w:val="58"/>
              </w:num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Инструктаж по террористической безопасности</w:t>
            </w:r>
          </w:p>
          <w:p w:rsidR="004B40E6" w:rsidRPr="008123A8" w:rsidRDefault="004B40E6" w:rsidP="008123A8">
            <w:pPr>
              <w:numPr>
                <w:ilvl w:val="0"/>
                <w:numId w:val="58"/>
              </w:num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Передача детей из класса в класс с записью в журналах передачи обучающихся.</w:t>
            </w:r>
          </w:p>
        </w:tc>
      </w:tr>
      <w:tr w:rsidR="007D5E87" w:rsidRPr="00B50F63" w:rsidTr="007D5E87">
        <w:trPr>
          <w:trHeight w:val="149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D5E87" w:rsidRPr="004B40E6" w:rsidRDefault="007D5E87" w:rsidP="00360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23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17B40" w:rsidRPr="004B40E6" w:rsidRDefault="00A17B40" w:rsidP="00A17B40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Каким должен быть современный урок </w:t>
            </w:r>
          </w:p>
          <w:p w:rsidR="00A17B40" w:rsidRPr="004B40E6" w:rsidRDefault="00A17B40" w:rsidP="00A17B40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малокомплектного класса </w:t>
            </w:r>
          </w:p>
          <w:p w:rsidR="00A17B40" w:rsidRPr="004B40E6" w:rsidRDefault="00A17B40" w:rsidP="00A17B40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B40E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коррекционной школы?</w:t>
            </w:r>
            <w:r w:rsidRPr="004B40E6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  <w:p w:rsidR="007D5E87" w:rsidRPr="004B40E6" w:rsidRDefault="007D5E87" w:rsidP="00A17B4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82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17B40" w:rsidRPr="008123A8" w:rsidRDefault="00A17B40" w:rsidP="00A17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профессионально-трудового обучения и математики</w:t>
            </w:r>
          </w:p>
          <w:p w:rsidR="007D5E87" w:rsidRPr="008123A8" w:rsidRDefault="007D5E87" w:rsidP="00BF7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E6" w:rsidRPr="008123A8" w:rsidRDefault="00A17B40" w:rsidP="004B4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1) Доклад «</w:t>
            </w:r>
            <w:r w:rsidRPr="008123A8">
              <w:rPr>
                <w:rFonts w:ascii="Times New Roman" w:hAnsi="Times New Roman" w:cs="Times New Roman"/>
                <w:bCs/>
                <w:sz w:val="24"/>
                <w:szCs w:val="24"/>
              </w:rPr>
              <w:t>Каким должен быть современный урок в условиях малокомплектного класса</w:t>
            </w:r>
            <w:r w:rsidR="004B40E6" w:rsidRPr="00812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23A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коррекционной школы?</w:t>
            </w:r>
            <w:r w:rsidRPr="008123A8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  <w:r w:rsidR="004B40E6" w:rsidRPr="008123A8">
              <w:rPr>
                <w:rFonts w:ascii="Times New Roman" w:hAnsi="Times New Roman" w:cs="Times New Roman"/>
                <w:sz w:val="24"/>
                <w:szCs w:val="24"/>
              </w:rPr>
              <w:t xml:space="preserve"> Смольникова Е.В.</w:t>
            </w:r>
          </w:p>
          <w:p w:rsidR="004B40E6" w:rsidRPr="008123A8" w:rsidRDefault="004B40E6" w:rsidP="004B4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-учитель профессионально – трудового обучения</w:t>
            </w:r>
          </w:p>
          <w:p w:rsidR="004B40E6" w:rsidRPr="008123A8" w:rsidRDefault="00A17B40" w:rsidP="004B4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Cs/>
                <w:sz w:val="24"/>
                <w:szCs w:val="24"/>
              </w:rPr>
              <w:t>2) Доклад «Применение электронного обучения для умственно отсталых обучающихся – как важнейший фактор повышения качества образования»</w:t>
            </w:r>
            <w:r w:rsidR="004B40E6" w:rsidRPr="008123A8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О.А. -учитель профессионально – трудового обучения</w:t>
            </w:r>
          </w:p>
          <w:p w:rsidR="004B40E6" w:rsidRPr="008123A8" w:rsidRDefault="00A17B40" w:rsidP="004B4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Доклад «Реабилитационная педагогика в условиях современной коррекционной школы для обучающихся с ОВЗ (умственно отсталых обучающихся) </w:t>
            </w:r>
            <w:r w:rsidR="004B40E6" w:rsidRPr="008123A8">
              <w:rPr>
                <w:rFonts w:ascii="Times New Roman" w:hAnsi="Times New Roman" w:cs="Times New Roman"/>
                <w:sz w:val="24"/>
                <w:szCs w:val="24"/>
              </w:rPr>
              <w:t>Максимова Н.Е. – учитель математики</w:t>
            </w:r>
          </w:p>
          <w:p w:rsidR="004B40E6" w:rsidRPr="008123A8" w:rsidRDefault="004B40E6" w:rsidP="004B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A8">
              <w:rPr>
                <w:sz w:val="24"/>
                <w:szCs w:val="24"/>
              </w:rPr>
              <w:t>4)</w:t>
            </w:r>
            <w:r w:rsidRPr="008123A8">
              <w:rPr>
                <w:rFonts w:ascii="Times New Roman" w:hAnsi="Times New Roman"/>
                <w:sz w:val="24"/>
                <w:szCs w:val="24"/>
              </w:rPr>
              <w:t>Анализ и самоанализ открытого урока производственного обучения  по профилю «Швейное дело с элементами рукоделия» в 11-12 классе Смольниковой Е.В.</w:t>
            </w:r>
          </w:p>
          <w:p w:rsidR="004B40E6" w:rsidRPr="008123A8" w:rsidRDefault="004B40E6" w:rsidP="004B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ШМО:</w:t>
            </w: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0E6" w:rsidRPr="008123A8" w:rsidRDefault="004B40E6" w:rsidP="004B40E6">
            <w:pPr>
              <w:tabs>
                <w:tab w:val="center" w:pos="2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Мастер – класс:</w:t>
            </w: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B40E6" w:rsidRPr="008123A8" w:rsidRDefault="004B40E6" w:rsidP="004B40E6">
            <w:pPr>
              <w:tabs>
                <w:tab w:val="center" w:pos="2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23A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электронного обучения для умственно отсталых обучающихся.</w:t>
            </w: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Я.Ю. – учитель географии и биологии</w:t>
            </w:r>
          </w:p>
          <w:p w:rsidR="004B40E6" w:rsidRPr="008123A8" w:rsidRDefault="004B40E6" w:rsidP="004B4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 xml:space="preserve">2. Рефлексионные упражнения на уроках. </w:t>
            </w:r>
          </w:p>
          <w:p w:rsidR="00BF70EE" w:rsidRPr="008123A8" w:rsidRDefault="004B40E6" w:rsidP="004B4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8">
              <w:rPr>
                <w:rFonts w:ascii="Times New Roman" w:hAnsi="Times New Roman" w:cs="Times New Roman"/>
                <w:sz w:val="24"/>
                <w:szCs w:val="24"/>
              </w:rPr>
              <w:t>Надельшина Ч.М. – учитель русского языка и литературы.</w:t>
            </w:r>
          </w:p>
          <w:p w:rsidR="004B40E6" w:rsidRPr="008123A8" w:rsidRDefault="004B40E6" w:rsidP="004B4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87" w:rsidRPr="00B50F63" w:rsidTr="007D5E87">
        <w:trPr>
          <w:trHeight w:val="149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D5E87" w:rsidRPr="00B50F63" w:rsidRDefault="007D5E87" w:rsidP="00360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январь</w:t>
            </w:r>
          </w:p>
        </w:tc>
        <w:tc>
          <w:tcPr>
            <w:tcW w:w="523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B50F63" w:rsidRDefault="007D5E87" w:rsidP="00DA3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DA3E57" w:rsidRPr="00B50F63">
              <w:rPr>
                <w:rFonts w:ascii="Open Sans" w:hAnsi="Open Sans"/>
                <w:color w:val="000000"/>
                <w:highlight w:val="yellow"/>
              </w:rPr>
              <w:t>Формирование профессиональной компетентности педагога в условиях реализации ФГОС  обучающихся с умственной отсталостью и Профстандарта "Педагог": проблемы и пути решения»</w:t>
            </w:r>
          </w:p>
        </w:tc>
        <w:tc>
          <w:tcPr>
            <w:tcW w:w="82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A3E57" w:rsidRPr="00B50F63" w:rsidRDefault="00DA3E57" w:rsidP="00360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ШМО учителей </w:t>
            </w:r>
            <w:r w:rsidR="005B27FF" w:rsidRPr="00B50F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естественно-гуманитарного цикла и  узких специалистов:</w:t>
            </w:r>
          </w:p>
          <w:p w:rsidR="007D5E87" w:rsidRPr="00B50F63" w:rsidRDefault="007D5E87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Доклад </w:t>
            </w:r>
            <w:r w:rsidR="001B0A94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1B0A94" w:rsidRPr="00B50F63">
              <w:rPr>
                <w:rFonts w:ascii="Open Sans" w:hAnsi="Open Sans"/>
                <w:color w:val="000000"/>
                <w:highlight w:val="yellow"/>
              </w:rPr>
              <w:t xml:space="preserve">Формирование профессиональной компетентности педагога в условиях реализации ФГОС  обучающихся с умственной отсталостью и Профстандарта </w:t>
            </w:r>
            <w:r w:rsidR="001B0A94" w:rsidRPr="00B50F63">
              <w:rPr>
                <w:rFonts w:ascii="Open Sans" w:hAnsi="Open Sans" w:hint="eastAsia"/>
                <w:color w:val="000000"/>
                <w:highlight w:val="yellow"/>
              </w:rPr>
              <w:t>«</w:t>
            </w:r>
            <w:r w:rsidR="001B0A94" w:rsidRPr="00B50F63">
              <w:rPr>
                <w:rFonts w:ascii="Open Sans" w:hAnsi="Open Sans"/>
                <w:color w:val="000000"/>
                <w:highlight w:val="yellow"/>
              </w:rPr>
              <w:t>Педагог</w:t>
            </w:r>
            <w:r w:rsidR="001B0A94" w:rsidRPr="00B50F63">
              <w:rPr>
                <w:rFonts w:ascii="Open Sans" w:hAnsi="Open Sans" w:hint="eastAsia"/>
                <w:color w:val="000000"/>
                <w:highlight w:val="yellow"/>
              </w:rPr>
              <w:t>»</w:t>
            </w:r>
            <w:r w:rsidR="001B0A94" w:rsidRPr="00B50F63">
              <w:rPr>
                <w:rFonts w:ascii="Open Sans" w:hAnsi="Open Sans"/>
                <w:color w:val="000000"/>
                <w:highlight w:val="yellow"/>
              </w:rPr>
              <w:t>: проблемы и пути решения»</w:t>
            </w: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1B0A94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педагог-психолог Саяхова Т.Н.</w:t>
            </w: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).</w:t>
            </w:r>
          </w:p>
          <w:p w:rsidR="007D5E87" w:rsidRPr="00B50F63" w:rsidRDefault="007D5E87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Содоклад (</w:t>
            </w:r>
            <w:r w:rsidR="001B0A94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биологии и географии Хисаева Р.Я.</w:t>
            </w: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1B0A94" w:rsidRPr="00B50F63" w:rsidRDefault="001B0A94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Мастер-класс: Климачва Г.И., учитель-логопед</w:t>
            </w:r>
          </w:p>
          <w:p w:rsidR="007D5E87" w:rsidRPr="00B50F63" w:rsidRDefault="007D5E87" w:rsidP="001B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Открытые уроки (</w:t>
            </w:r>
            <w:r w:rsidR="001B0A94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Садыкова Г.Г., учитель башкирского языка,  Ахметова Е.К., учитель истории</w:t>
            </w: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.)</w:t>
            </w:r>
          </w:p>
        </w:tc>
      </w:tr>
      <w:tr w:rsidR="007D5E87" w:rsidRPr="00B50F63" w:rsidTr="007D5E87">
        <w:trPr>
          <w:trHeight w:val="149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D5E87" w:rsidRPr="00B50F63" w:rsidRDefault="007D5E87" w:rsidP="00360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март</w:t>
            </w:r>
          </w:p>
        </w:tc>
        <w:tc>
          <w:tcPr>
            <w:tcW w:w="523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B50F63" w:rsidRDefault="005B27FF" w:rsidP="001B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Open Sans" w:hAnsi="Open Sans"/>
                <w:color w:val="000000"/>
                <w:highlight w:val="yellow"/>
              </w:rPr>
              <w:t xml:space="preserve">«Педагогическое оценивание и его влияние на формирование </w:t>
            </w:r>
            <w:r w:rsidR="001B0A94" w:rsidRPr="00B50F63">
              <w:rPr>
                <w:rFonts w:ascii="Open Sans" w:hAnsi="Open Sans"/>
                <w:color w:val="000000"/>
                <w:highlight w:val="yellow"/>
              </w:rPr>
              <w:t xml:space="preserve">навыков самоконтроля и </w:t>
            </w:r>
            <w:r w:rsidRPr="00B50F63">
              <w:rPr>
                <w:rFonts w:ascii="Open Sans" w:hAnsi="Open Sans"/>
                <w:color w:val="000000"/>
                <w:highlight w:val="yellow"/>
              </w:rPr>
              <w:t xml:space="preserve">самооценки </w:t>
            </w:r>
            <w:r w:rsidR="00336E4E" w:rsidRPr="00B50F63">
              <w:rPr>
                <w:rFonts w:ascii="Open Sans" w:hAnsi="Open Sans"/>
                <w:color w:val="000000"/>
                <w:highlight w:val="yellow"/>
              </w:rPr>
              <w:t>об</w:t>
            </w:r>
            <w:r w:rsidRPr="00B50F63">
              <w:rPr>
                <w:rFonts w:ascii="Open Sans" w:hAnsi="Open Sans"/>
                <w:color w:val="000000"/>
                <w:highlight w:val="yellow"/>
              </w:rPr>
              <w:t>уча</w:t>
            </w:r>
            <w:r w:rsidR="00336E4E" w:rsidRPr="00B50F63">
              <w:rPr>
                <w:rFonts w:ascii="Open Sans" w:hAnsi="Open Sans"/>
                <w:color w:val="000000"/>
                <w:highlight w:val="yellow"/>
              </w:rPr>
              <w:t>ю</w:t>
            </w:r>
            <w:r w:rsidRPr="00B50F63">
              <w:rPr>
                <w:rFonts w:ascii="Open Sans" w:hAnsi="Open Sans"/>
                <w:color w:val="000000"/>
                <w:highlight w:val="yellow"/>
              </w:rPr>
              <w:t>щихся</w:t>
            </w:r>
            <w:r w:rsidR="001B0A94" w:rsidRPr="00B50F63">
              <w:rPr>
                <w:rFonts w:ascii="Open Sans" w:hAnsi="Open Sans"/>
                <w:color w:val="000000"/>
                <w:highlight w:val="yellow"/>
              </w:rPr>
              <w:t xml:space="preserve"> в условиях реализации ФГОС обучающихся с умственной отсталостью</w:t>
            </w:r>
            <w:r w:rsidR="007D5E87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82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B50F63" w:rsidRDefault="007D5E87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Доклад </w:t>
            </w:r>
            <w:r w:rsidR="001B0A94" w:rsidRPr="00B50F63">
              <w:rPr>
                <w:rFonts w:ascii="Open Sans" w:hAnsi="Open Sans"/>
                <w:color w:val="000000"/>
                <w:highlight w:val="yellow"/>
              </w:rPr>
              <w:t>«Педагогическое оценивание и его влияние на формирование навыков самоконтроля и самооценки учащихся в условиях реализации ФГОС обучающихся с умственной отсталостью</w:t>
            </w:r>
            <w:r w:rsidR="001B0A94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(учитель профессионально-трудового обучения</w:t>
            </w:r>
            <w:r w:rsidR="00336E4E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Смольникова Е.В.)</w:t>
            </w:r>
          </w:p>
          <w:p w:rsidR="007D5E87" w:rsidRPr="00B50F63" w:rsidRDefault="007D5E87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Содоклад из опыта работы (</w:t>
            </w:r>
            <w:r w:rsidR="00336E4E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 СБО Хафизова З.Ф., учитель физкультуры и ОБЖАфанасьева Н.А.</w:t>
            </w: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7D5E87" w:rsidRPr="00B50F63" w:rsidRDefault="007D5E87" w:rsidP="001B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Открытые </w:t>
            </w:r>
            <w:r w:rsidR="001B0A94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уроки</w:t>
            </w: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1B0A94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Максимова Н.Е.</w:t>
            </w: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1B0A94"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Павлова О.А</w:t>
            </w:r>
            <w:r w:rsidRPr="00B50F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.)</w:t>
            </w:r>
          </w:p>
        </w:tc>
      </w:tr>
      <w:tr w:rsidR="007D5E87" w:rsidRPr="009E3089" w:rsidTr="007D5E87">
        <w:trPr>
          <w:trHeight w:val="149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</w:tcPr>
          <w:p w:rsidR="007D5E87" w:rsidRPr="004B40E6" w:rsidRDefault="007D5E87" w:rsidP="00360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23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4B40E6" w:rsidRDefault="007D5E87" w:rsidP="00360052">
            <w:pPr>
              <w:spacing w:after="0" w:line="20" w:lineRule="atLeast"/>
              <w:ind w:left="-109" w:right="-108" w:firstLine="109"/>
              <w:rPr>
                <w:rFonts w:ascii="Times New Roman" w:hAnsi="Times New Roman"/>
                <w:sz w:val="24"/>
                <w:szCs w:val="24"/>
              </w:rPr>
            </w:pPr>
            <w:r w:rsidRPr="004B40E6">
              <w:rPr>
                <w:rFonts w:ascii="Times New Roman" w:hAnsi="Times New Roman"/>
                <w:sz w:val="24"/>
                <w:szCs w:val="24"/>
              </w:rPr>
              <w:t>«О допуске обучающейся 9</w:t>
            </w:r>
            <w:r w:rsidR="004B40E6" w:rsidRPr="004B40E6">
              <w:rPr>
                <w:rFonts w:ascii="Times New Roman" w:hAnsi="Times New Roman"/>
                <w:sz w:val="24"/>
                <w:szCs w:val="24"/>
              </w:rPr>
              <w:t>-х</w:t>
            </w:r>
            <w:r w:rsidR="00BF70EE" w:rsidRPr="004B40E6">
              <w:rPr>
                <w:rFonts w:ascii="Times New Roman" w:hAnsi="Times New Roman"/>
                <w:sz w:val="24"/>
                <w:szCs w:val="24"/>
              </w:rPr>
              <w:t>, 12  классов</w:t>
            </w:r>
            <w:r w:rsidRPr="004B40E6">
              <w:rPr>
                <w:rFonts w:ascii="Times New Roman" w:hAnsi="Times New Roman"/>
                <w:sz w:val="24"/>
                <w:szCs w:val="24"/>
              </w:rPr>
              <w:t xml:space="preserve"> к экзамену по трудовому обучению»</w:t>
            </w:r>
          </w:p>
          <w:p w:rsidR="007D5E87" w:rsidRPr="004B40E6" w:rsidRDefault="007D5E87" w:rsidP="00360052">
            <w:pPr>
              <w:spacing w:after="0" w:line="20" w:lineRule="atLeast"/>
              <w:ind w:left="-109" w:right="-108" w:firstLine="109"/>
              <w:rPr>
                <w:rFonts w:ascii="Times New Roman" w:hAnsi="Times New Roman"/>
                <w:sz w:val="24"/>
                <w:szCs w:val="24"/>
              </w:rPr>
            </w:pPr>
          </w:p>
          <w:p w:rsidR="007D5E87" w:rsidRPr="004B40E6" w:rsidRDefault="00BF70EE" w:rsidP="00360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6">
              <w:rPr>
                <w:rFonts w:ascii="Times New Roman" w:hAnsi="Times New Roman"/>
                <w:sz w:val="24"/>
                <w:szCs w:val="24"/>
              </w:rPr>
              <w:t>«О переводе обучающихся 1 – 8</w:t>
            </w:r>
            <w:r w:rsidR="007D5E87" w:rsidRPr="004B40E6">
              <w:rPr>
                <w:rFonts w:ascii="Times New Roman" w:hAnsi="Times New Roman"/>
                <w:sz w:val="24"/>
                <w:szCs w:val="24"/>
              </w:rPr>
              <w:t>, 10 – 11  классов»</w:t>
            </w:r>
          </w:p>
        </w:tc>
        <w:tc>
          <w:tcPr>
            <w:tcW w:w="82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D5E87" w:rsidRPr="004B40E6" w:rsidRDefault="007D5E87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D5E87" w:rsidRPr="004B40E6" w:rsidRDefault="007D5E87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87" w:rsidRPr="004B40E6" w:rsidRDefault="007D5E87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87" w:rsidRPr="00BF70EE" w:rsidRDefault="007D5E87" w:rsidP="0036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BF70EE" w:rsidRDefault="00BF70EE" w:rsidP="00530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7FB" w:rsidRDefault="00D037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30815" w:rsidRPr="003A3961" w:rsidRDefault="00BF70EE" w:rsidP="00530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 </w:t>
      </w:r>
      <w:r w:rsidR="00530815" w:rsidRPr="003A396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предметных недель </w:t>
      </w:r>
    </w:p>
    <w:p w:rsidR="00530815" w:rsidRPr="003A3961" w:rsidRDefault="00530815" w:rsidP="00530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961">
        <w:rPr>
          <w:rFonts w:ascii="Times New Roman" w:hAnsi="Times New Roman" w:cs="Times New Roman"/>
          <w:b/>
          <w:bCs/>
          <w:sz w:val="28"/>
          <w:szCs w:val="28"/>
        </w:rPr>
        <w:t>в ГБОУ Белебеевская коррекционная школа для обучающихся с ОВЗ</w:t>
      </w:r>
    </w:p>
    <w:p w:rsidR="00530815" w:rsidRPr="003A3961" w:rsidRDefault="001870AB" w:rsidP="00530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– 2019</w:t>
      </w:r>
      <w:r w:rsidR="00530815" w:rsidRPr="003A39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30815" w:rsidRDefault="00530815" w:rsidP="005308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4099"/>
        <w:gridCol w:w="9355"/>
      </w:tblGrid>
      <w:tr w:rsidR="00530815" w:rsidRPr="009E3089" w:rsidTr="00360052">
        <w:trPr>
          <w:trHeight w:val="174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предметной недели</w:t>
            </w:r>
          </w:p>
        </w:tc>
        <w:tc>
          <w:tcPr>
            <w:tcW w:w="9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30815" w:rsidRPr="009E3089" w:rsidTr="00360052">
        <w:trPr>
          <w:trHeight w:val="536"/>
        </w:trPr>
        <w:tc>
          <w:tcPr>
            <w:tcW w:w="1644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99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815" w:rsidRPr="005B2843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гражданской защиты </w:t>
            </w:r>
          </w:p>
        </w:tc>
        <w:tc>
          <w:tcPr>
            <w:tcW w:w="9355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815" w:rsidRPr="005B2843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и ОБЖ, ответственный по ГО и ЧС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530815" w:rsidRPr="009E3089" w:rsidTr="00360052">
        <w:trPr>
          <w:trHeight w:val="554"/>
        </w:trPr>
        <w:tc>
          <w:tcPr>
            <w:tcW w:w="16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30815" w:rsidRPr="005B2843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движения</w:t>
            </w:r>
          </w:p>
        </w:tc>
        <w:tc>
          <w:tcPr>
            <w:tcW w:w="935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30815" w:rsidRPr="005B2843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перевозок обучающихся Хафизова З. 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530815" w:rsidRPr="009E3089" w:rsidTr="00360052">
        <w:trPr>
          <w:trHeight w:val="149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 и 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трудового обучения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математики и трудового обучения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30815" w:rsidRPr="009E3089" w:rsidRDefault="00530815" w:rsidP="006636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 </w:t>
            </w:r>
            <w:r w:rsidR="000409BE">
              <w:rPr>
                <w:rFonts w:ascii="Times New Roman" w:hAnsi="Times New Roman" w:cs="Times New Roman"/>
                <w:sz w:val="24"/>
                <w:szCs w:val="24"/>
              </w:rPr>
              <w:t>Краморенко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Павлова О. А., Григорьев В. В., Саяхова Т. Н.; учителя СБО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Андреева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Хафизова З. Ф.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, Хисаева Р.Я.</w:t>
            </w:r>
          </w:p>
        </w:tc>
      </w:tr>
      <w:tr w:rsidR="00530815" w:rsidRPr="009E3089" w:rsidTr="00360052">
        <w:trPr>
          <w:trHeight w:val="395"/>
        </w:trPr>
        <w:tc>
          <w:tcPr>
            <w:tcW w:w="16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99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Неделя начального звена</w:t>
            </w:r>
          </w:p>
        </w:tc>
        <w:tc>
          <w:tcPr>
            <w:tcW w:w="9355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6636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воспитателей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Ишниязова 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воспитатели 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начального звена</w:t>
            </w:r>
          </w:p>
        </w:tc>
      </w:tr>
      <w:tr w:rsidR="00530815" w:rsidRPr="009E3089" w:rsidTr="00360052">
        <w:trPr>
          <w:trHeight w:val="149"/>
        </w:trPr>
        <w:tc>
          <w:tcPr>
            <w:tcW w:w="1644" w:type="dxa"/>
            <w:vMerge w:val="restar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099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9355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6636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математики и трудового обучения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Хисаева Р. Я.,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Н.Е.,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Ульмаскулова Н. Ю.</w:t>
            </w:r>
          </w:p>
        </w:tc>
      </w:tr>
      <w:tr w:rsidR="00530815" w:rsidRPr="009E3089" w:rsidTr="00360052">
        <w:trPr>
          <w:trHeight w:val="149"/>
        </w:trPr>
        <w:tc>
          <w:tcPr>
            <w:tcW w:w="1644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9355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6636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узких специалистов и 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естественно-гуманитарного цикла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Я.Ю.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 учитель истории и обществознания Ахметова Е. К., истории и культуры Башкортостана Иванова Э. П.</w:t>
            </w:r>
          </w:p>
        </w:tc>
      </w:tr>
      <w:tr w:rsidR="00530815" w:rsidRPr="009E3089" w:rsidTr="00360052">
        <w:trPr>
          <w:trHeight w:val="149"/>
        </w:trPr>
        <w:tc>
          <w:tcPr>
            <w:tcW w:w="16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099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Неделя спорта</w:t>
            </w:r>
          </w:p>
        </w:tc>
        <w:tc>
          <w:tcPr>
            <w:tcW w:w="9355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и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Н. А., учителя начальных классов</w:t>
            </w:r>
          </w:p>
        </w:tc>
      </w:tr>
      <w:tr w:rsidR="00530815" w:rsidRPr="009E3089" w:rsidTr="00360052">
        <w:trPr>
          <w:trHeight w:val="550"/>
        </w:trPr>
        <w:tc>
          <w:tcPr>
            <w:tcW w:w="16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99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Неделя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изобразительного искусства</w:t>
            </w:r>
          </w:p>
        </w:tc>
        <w:tc>
          <w:tcPr>
            <w:tcW w:w="9355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6636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Ахметов Т. А., учитель ИЗО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Павлова О.А.</w:t>
            </w:r>
          </w:p>
        </w:tc>
      </w:tr>
      <w:tr w:rsidR="00530815" w:rsidRPr="009E3089" w:rsidTr="00360052">
        <w:trPr>
          <w:trHeight w:val="149"/>
        </w:trPr>
        <w:tc>
          <w:tcPr>
            <w:tcW w:w="16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99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литературы, башкирского языка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6636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узких специалистов и 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естественно-гуманитарного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учителя русского языка Надельшина Ч. М., Егоренкова Л. Г., учитель башкирского языка Садыкова Г. Г. </w:t>
            </w:r>
          </w:p>
        </w:tc>
      </w:tr>
      <w:tr w:rsidR="00530815" w:rsidRPr="009E3089" w:rsidTr="006636C6">
        <w:trPr>
          <w:trHeight w:val="576"/>
        </w:trPr>
        <w:tc>
          <w:tcPr>
            <w:tcW w:w="16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99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Неделя биологии и географии</w:t>
            </w:r>
          </w:p>
        </w:tc>
        <w:tc>
          <w:tcPr>
            <w:tcW w:w="9355" w:type="dxa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</w:tcPr>
          <w:p w:rsidR="00530815" w:rsidRPr="009E3089" w:rsidRDefault="00530815" w:rsidP="006636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узких специалистов и 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естественно-гуманитарного цикла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учитель географии Никитина Я.Ю.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815" w:rsidRPr="009E3089" w:rsidTr="00360052">
        <w:trPr>
          <w:trHeight w:val="149"/>
        </w:trPr>
        <w:tc>
          <w:tcPr>
            <w:tcW w:w="1644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99" w:type="dxa"/>
            <w:tcBorders>
              <w:top w:val="outset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0815" w:rsidRPr="009E3089" w:rsidRDefault="00530815" w:rsidP="003600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узких специалистов</w:t>
            </w:r>
          </w:p>
        </w:tc>
        <w:tc>
          <w:tcPr>
            <w:tcW w:w="9355" w:type="dxa"/>
            <w:tcBorders>
              <w:top w:val="outset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36C6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089">
              <w:rPr>
                <w:rFonts w:ascii="Times New Roman" w:hAnsi="Times New Roman" w:cs="Times New Roman"/>
                <w:sz w:val="24"/>
                <w:szCs w:val="24"/>
              </w:rPr>
              <w:t xml:space="preserve">едагог –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Саяхова Т. Н., учитель –логопед Климачева Г. И.,</w:t>
            </w:r>
          </w:p>
          <w:p w:rsidR="00530815" w:rsidRPr="009E3089" w:rsidRDefault="00530815" w:rsidP="003600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Ахметова Е. К.</w:t>
            </w:r>
          </w:p>
        </w:tc>
      </w:tr>
    </w:tbl>
    <w:p w:rsidR="00F2408B" w:rsidRPr="00F2408B" w:rsidRDefault="00F2408B" w:rsidP="00F2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научно – методической работы </w:t>
      </w:r>
    </w:p>
    <w:p w:rsidR="00F2408B" w:rsidRPr="00F2408B" w:rsidRDefault="00F2408B" w:rsidP="00F2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8B">
        <w:rPr>
          <w:rFonts w:ascii="Times New Roman" w:eastAsia="Times New Roman" w:hAnsi="Times New Roman" w:cs="Times New Roman"/>
          <w:b/>
          <w:sz w:val="28"/>
          <w:szCs w:val="28"/>
        </w:rPr>
        <w:t>ГБ</w:t>
      </w:r>
      <w:r w:rsidRPr="00F2408B">
        <w:rPr>
          <w:rFonts w:ascii="Times New Roman" w:hAnsi="Times New Roman" w:cs="Times New Roman"/>
          <w:b/>
          <w:sz w:val="28"/>
          <w:szCs w:val="28"/>
        </w:rPr>
        <w:t>ОУ Белебеевская коррекционная</w:t>
      </w:r>
      <w:r w:rsidRPr="00F2408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 школа </w:t>
      </w:r>
      <w:r w:rsidRPr="00F2408B">
        <w:rPr>
          <w:rFonts w:ascii="Times New Roman" w:hAnsi="Times New Roman" w:cs="Times New Roman"/>
          <w:b/>
          <w:sz w:val="28"/>
          <w:szCs w:val="28"/>
        </w:rPr>
        <w:t>для обучающихся с ОВЗ</w:t>
      </w:r>
      <w:r w:rsidRPr="00F24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408B" w:rsidRPr="00F2408B" w:rsidRDefault="00F2408B" w:rsidP="00F2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8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870AB">
        <w:rPr>
          <w:rFonts w:ascii="Times New Roman" w:hAnsi="Times New Roman" w:cs="Times New Roman"/>
          <w:b/>
          <w:sz w:val="28"/>
          <w:szCs w:val="28"/>
        </w:rPr>
        <w:t>8 – 2019</w:t>
      </w:r>
      <w:r w:rsidRPr="00F2408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2408B" w:rsidRPr="00F2408B" w:rsidRDefault="00F2408B" w:rsidP="00F24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08B" w:rsidRPr="00F2408B" w:rsidRDefault="00F2408B" w:rsidP="00F24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задачи:</w:t>
      </w:r>
    </w:p>
    <w:p w:rsidR="00F2408B" w:rsidRPr="00F2408B" w:rsidRDefault="00F2408B" w:rsidP="00F2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оказание действенной помощи учителям, воспитателям и классным руководителям в улучшении организации обучения и воспитания школьников; </w:t>
      </w:r>
    </w:p>
    <w:p w:rsidR="00F2408B" w:rsidRPr="00F2408B" w:rsidRDefault="00F2408B" w:rsidP="00F2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обобщение и внедрение передового педагогического опыта; </w:t>
      </w:r>
    </w:p>
    <w:p w:rsidR="00F2408B" w:rsidRDefault="00F2408B" w:rsidP="00F2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теоретического уровня и педагогической квалификации педагогов школы.</w:t>
      </w:r>
    </w:p>
    <w:p w:rsidR="006636C6" w:rsidRDefault="006636C6" w:rsidP="00F2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4792" w:type="dxa"/>
        <w:tblLook w:val="04A0"/>
      </w:tblPr>
      <w:tblGrid>
        <w:gridCol w:w="817"/>
        <w:gridCol w:w="5103"/>
        <w:gridCol w:w="2957"/>
        <w:gridCol w:w="2957"/>
        <w:gridCol w:w="2958"/>
      </w:tblGrid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b/>
                <w:sz w:val="24"/>
                <w:szCs w:val="24"/>
              </w:rPr>
            </w:pPr>
            <w:r w:rsidRPr="00F2408B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b/>
                <w:sz w:val="24"/>
                <w:szCs w:val="24"/>
              </w:rPr>
            </w:pPr>
            <w:r w:rsidRPr="00F2408B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08B">
              <w:rPr>
                <w:rFonts w:eastAsia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08B">
              <w:rPr>
                <w:rFonts w:eastAsia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b/>
                <w:sz w:val="24"/>
                <w:szCs w:val="24"/>
              </w:rPr>
            </w:pPr>
            <w:r w:rsidRPr="00F2408B">
              <w:rPr>
                <w:rFonts w:eastAsia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 Планирование научно-методической работы школы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Надельшина Ч.М.</w:t>
            </w:r>
            <w:r w:rsidRPr="00F2408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Утверждение программ педагогов школы 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pStyle w:val="a3"/>
              <w:spacing w:after="0" w:afterAutospacing="0"/>
              <w:jc w:val="center"/>
            </w:pPr>
            <w:r w:rsidRPr="00F2408B">
              <w:t>Методическая работа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Надельшина Ч.М.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Подготовка документов для участия школы в различных конкурсах</w:t>
            </w:r>
          </w:p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Участие в  конкурсах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По требованию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Э.П., Хафизова З.Ф.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Зональный, республиканский, конкурс «Лучший по профессии»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pStyle w:val="a3"/>
              <w:spacing w:after="0" w:afterAutospacing="0"/>
            </w:pPr>
            <w:r>
              <w:t>Хафизова З.Ф.</w:t>
            </w:r>
          </w:p>
          <w:p w:rsidR="006636C6" w:rsidRPr="00F2408B" w:rsidRDefault="006636C6" w:rsidP="006636C6">
            <w:pPr>
              <w:pStyle w:val="a3"/>
              <w:spacing w:after="0" w:afterAutospacing="0"/>
            </w:pPr>
            <w:r w:rsidRPr="00F2408B">
              <w:t>ШМО учителей трудового обучения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  Школьная предметная Олимпиада среди обучающихся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pStyle w:val="a3"/>
              <w:spacing w:after="0" w:afterAutospacing="0"/>
            </w:pPr>
            <w:r>
              <w:t>Иванова Э.П.</w:t>
            </w:r>
          </w:p>
          <w:p w:rsidR="006636C6" w:rsidRPr="00F2408B" w:rsidRDefault="006636C6" w:rsidP="006636C6">
            <w:pPr>
              <w:pStyle w:val="a3"/>
              <w:spacing w:after="0" w:afterAutospacing="0"/>
            </w:pP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Школьная исследовательская конференция обучающихся «Шаг в будущее»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Э.П.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Муниципальная исследовательская конференция школьников «Интеллект будущего»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Э.П.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Зональная исследовательская конференция обучающихся 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Э.П.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Всероссийские конкурсы, исследовательские </w:t>
            </w:r>
            <w:r w:rsidRPr="00F2408B">
              <w:rPr>
                <w:rFonts w:eastAsia="Times New Roman"/>
                <w:sz w:val="24"/>
                <w:szCs w:val="24"/>
              </w:rPr>
              <w:lastRenderedPageBreak/>
              <w:t>конференции школьников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Э.П.,</w:t>
            </w:r>
            <w:r w:rsidRPr="00F2408B">
              <w:rPr>
                <w:rFonts w:eastAsia="Times New Roman"/>
                <w:sz w:val="24"/>
                <w:szCs w:val="24"/>
              </w:rPr>
              <w:t xml:space="preserve"> </w:t>
            </w:r>
            <w:r w:rsidRPr="00F2408B">
              <w:rPr>
                <w:rFonts w:eastAsia="Times New Roman"/>
                <w:sz w:val="24"/>
                <w:szCs w:val="24"/>
              </w:rPr>
              <w:lastRenderedPageBreak/>
              <w:t>руководители ШМО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Зональная предметная Олимпиада среди обучающихся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Э.П.</w:t>
            </w:r>
            <w:r w:rsidRPr="00F2408B">
              <w:rPr>
                <w:rFonts w:eastAsia="Times New Roman"/>
                <w:sz w:val="24"/>
                <w:szCs w:val="24"/>
              </w:rPr>
              <w:t>, Руководители ШМО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Конкурс «Лучший учитель года», «Лучший воспитатель года»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Э.П., Хапфизова З.Ф.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 xml:space="preserve"> Зональный семинар для педагогов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Участие в семинарах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Э.П., Надельшина Ч.М.</w:t>
            </w:r>
            <w:r w:rsidRPr="00F2408B">
              <w:rPr>
                <w:rFonts w:eastAsia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Всероссийские конкурсы, научно-практические конференции педагогов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Участие в конкурсах, конференциях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Э.П., </w:t>
            </w:r>
            <w:r w:rsidRPr="00F2408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Хафизова З.Ф. </w:t>
            </w:r>
            <w:r w:rsidRPr="00F2408B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Анализ выполнения плана научно-методической работы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Надельшина Ч.М.</w:t>
            </w:r>
          </w:p>
        </w:tc>
      </w:tr>
      <w:tr w:rsidR="006636C6" w:rsidTr="006636C6">
        <w:tc>
          <w:tcPr>
            <w:tcW w:w="817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Составление плана научно-методической работы на следующий учебный год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957" w:type="dxa"/>
          </w:tcPr>
          <w:p w:rsidR="006636C6" w:rsidRPr="00F2408B" w:rsidRDefault="006636C6" w:rsidP="00663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408B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</w:tcPr>
          <w:p w:rsidR="006636C6" w:rsidRPr="00F2408B" w:rsidRDefault="006636C6" w:rsidP="00663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Надельшина Ч.М.</w:t>
            </w:r>
          </w:p>
        </w:tc>
      </w:tr>
    </w:tbl>
    <w:p w:rsidR="006636C6" w:rsidRPr="00F2408B" w:rsidRDefault="006636C6" w:rsidP="00F24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B" w:rsidRPr="00F2408B" w:rsidRDefault="00F2408B" w:rsidP="00F24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9D7" w:rsidRDefault="005529D7" w:rsidP="00F2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29" w:rsidRPr="00517D29" w:rsidRDefault="00517D29" w:rsidP="0051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29">
        <w:rPr>
          <w:rFonts w:ascii="Times New Roman" w:hAnsi="Times New Roman" w:cs="Times New Roman"/>
          <w:b/>
          <w:sz w:val="28"/>
          <w:szCs w:val="28"/>
        </w:rPr>
        <w:t>ПЛАН</w:t>
      </w:r>
      <w:r w:rsidR="005B2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D29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5B2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D2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17D29" w:rsidRPr="00517D29" w:rsidRDefault="00517D29" w:rsidP="0051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29">
        <w:rPr>
          <w:rFonts w:ascii="Times New Roman" w:hAnsi="Times New Roman" w:cs="Times New Roman"/>
          <w:b/>
          <w:sz w:val="28"/>
          <w:szCs w:val="28"/>
        </w:rPr>
        <w:t>ГБОУ БЕЛЕБЕЕВСКАЯ КОРРЕКЦИОННАЯ ШКОЛА ДЛЯ ОБУЧАЮЩИХСЯ С ОВЗ</w:t>
      </w:r>
    </w:p>
    <w:p w:rsidR="00517D29" w:rsidRPr="00517D29" w:rsidRDefault="001870AB" w:rsidP="00517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517D29" w:rsidRPr="00517D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7D29" w:rsidRPr="005B27FF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FF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275" w:type="dxa"/>
        <w:tblInd w:w="-5" w:type="dxa"/>
        <w:tblLayout w:type="fixed"/>
        <w:tblLook w:val="0000"/>
      </w:tblPr>
      <w:tblGrid>
        <w:gridCol w:w="3232"/>
        <w:gridCol w:w="6101"/>
        <w:gridCol w:w="1837"/>
        <w:gridCol w:w="4105"/>
      </w:tblGrid>
      <w:tr w:rsidR="00517D29" w:rsidRPr="00517D29" w:rsidTr="00517D29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17D29" w:rsidRPr="00517D29" w:rsidTr="00517D29">
        <w:trPr>
          <w:trHeight w:val="30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гражданского самосознания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2  сентября- окончание Второй мировой войны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 1-12 классов</w:t>
            </w:r>
          </w:p>
        </w:tc>
      </w:tr>
      <w:tr w:rsidR="00517D29" w:rsidRPr="00517D29" w:rsidTr="00517D29">
        <w:trPr>
          <w:trHeight w:val="95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(по отдельному плану)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04.09-08.09 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З.Ф., учитель истории, кл.руководители, воспитатели ГПД</w:t>
            </w:r>
          </w:p>
        </w:tc>
      </w:tr>
      <w:tr w:rsidR="00517D29" w:rsidRPr="00517D29" w:rsidTr="00517D29">
        <w:trPr>
          <w:trHeight w:val="53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Составление совместного плана с ОДН г. Белебея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до 06.09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64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 Беседа «В мире прав и обязанностей» 8-12 классы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64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5. Лекция «Конвенция о правах ребенка» 6-8 классы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517D29">
        <w:trPr>
          <w:trHeight w:val="64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5. Правовая неделя «Закон и порядок»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469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Муниципальный профилактический месячник 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«Мои занятия – мое будущее»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 1.09 - 30.09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 Ф., Ахметова Е. К., классные руководители, воспитатели ГПД 1-12 классов</w:t>
            </w:r>
          </w:p>
        </w:tc>
      </w:tr>
      <w:tr w:rsidR="00517D29" w:rsidRPr="00517D29" w:rsidTr="00517D29">
        <w:trPr>
          <w:trHeight w:val="46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День здоровья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105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Туристический слет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А., 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517D29" w:rsidRPr="00517D29" w:rsidTr="00517D29">
        <w:trPr>
          <w:trHeight w:val="105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 Составление плана с медицинским работником школы.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до 06.09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105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5. Беседы с обучающимися 8-12 классов «Как изменяется подросток?»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69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6. Составление и утверждение плана по ПДД.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до 06.09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17D29" w:rsidRPr="00517D29" w:rsidTr="00517D29">
        <w:trPr>
          <w:trHeight w:val="76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7.Составление плана наркологического поста.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до 06.09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93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8.Составление плана по профилактике алкоголизма и наркомании.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до 06.09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96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Личностное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1.Классный час, посвященное 1 сентябрю.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кл.</w:t>
            </w:r>
          </w:p>
        </w:tc>
      </w:tr>
      <w:tr w:rsidR="00517D29" w:rsidRPr="00517D29" w:rsidTr="00517D29">
        <w:trPr>
          <w:trHeight w:val="104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Классный час «Международный Аксаковский праздник».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кл.</w:t>
            </w:r>
          </w:p>
        </w:tc>
      </w:tr>
      <w:tr w:rsidR="00517D29" w:rsidRPr="00517D29" w:rsidTr="00517D29">
        <w:trPr>
          <w:trHeight w:val="96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Экскурсия в Дом музей Аксакова</w:t>
            </w:r>
          </w:p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З.Ф.,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517D29" w:rsidRPr="00517D29" w:rsidTr="00517D29">
        <w:trPr>
          <w:trHeight w:val="55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 Общешкольное мероприятие «Веселая ярмарка»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 Ф.,  классные руководители, воспитатели ГПД 1-12 классов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96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5.Акция «Твори добро»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25.09 -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кл.</w:t>
            </w:r>
          </w:p>
        </w:tc>
      </w:tr>
      <w:tr w:rsidR="00517D29" w:rsidRPr="00517D29" w:rsidTr="00517D29">
        <w:trPr>
          <w:trHeight w:val="998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Общешкольное мероприятие «1 сентября – День знаний»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</w:tc>
      </w:tr>
      <w:tr w:rsidR="00517D29" w:rsidRPr="00517D29" w:rsidTr="00517D29">
        <w:trPr>
          <w:trHeight w:val="112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кружков, факультативов. Презентация кружков, секций школы. Изучение запросов и интересов обучающихся (опрос).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З.Ф.,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секций, факультативов</w:t>
            </w:r>
          </w:p>
        </w:tc>
      </w:tr>
      <w:tr w:rsidR="00517D29" w:rsidRPr="00517D29" w:rsidTr="00517D29">
        <w:trPr>
          <w:trHeight w:val="69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Оформление классных уголков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до 13.09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 1-12 классов</w:t>
            </w:r>
          </w:p>
        </w:tc>
      </w:tr>
      <w:tr w:rsidR="00517D29" w:rsidRPr="00517D29" w:rsidTr="00517D29">
        <w:trPr>
          <w:trHeight w:val="97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4.Выставка рисунков по произведениям С.Т.Аксакова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Иванова Э. П., учителя начальных классов, воспитатели ГПД 1-12 классов</w:t>
            </w:r>
          </w:p>
        </w:tc>
      </w:tr>
      <w:tr w:rsidR="00517D29" w:rsidRPr="00517D29" w:rsidTr="00517D29">
        <w:trPr>
          <w:trHeight w:val="75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Основы профессионального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самоопределения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трудовое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1.Генеральная уборка по классам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 1-12 классов</w:t>
            </w:r>
          </w:p>
        </w:tc>
      </w:tr>
      <w:tr w:rsidR="00517D29" w:rsidRPr="00517D29" w:rsidTr="00517D29">
        <w:trPr>
          <w:trHeight w:val="75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517D29" w:rsidRPr="00517D29" w:rsidTr="00517D29">
        <w:trPr>
          <w:trHeight w:val="75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Клубный час «Какие мы знаем профессии» 1-12 кл.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517D29" w:rsidTr="00517D29">
        <w:trPr>
          <w:trHeight w:val="1418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1.Знакомство с вновь прибывшими обучающимися их семьями и условиями жизни.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1-12 классов,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ГПД,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17D29" w:rsidRPr="00517D29" w:rsidTr="00517D29">
        <w:trPr>
          <w:trHeight w:val="147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2.Знакомство родителей вновь прибывшими обучающимися с режимом работы школы.</w:t>
            </w:r>
          </w:p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517D29" w:rsidRPr="00517D29" w:rsidTr="00517D29">
        <w:trPr>
          <w:trHeight w:val="107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3.Проведение классных родительских собраний.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7D29" w:rsidRPr="00517D29" w:rsidRDefault="00517D29" w:rsidP="00D0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</w:tbl>
    <w:p w:rsidR="00517D29" w:rsidRDefault="00517D29" w:rsidP="00517D29">
      <w:pPr>
        <w:spacing w:after="0"/>
        <w:rPr>
          <w:b/>
        </w:rPr>
      </w:pPr>
    </w:p>
    <w:p w:rsidR="00517D29" w:rsidRPr="00517D29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281" w:type="dxa"/>
        <w:tblInd w:w="-5" w:type="dxa"/>
        <w:tblLayout w:type="fixed"/>
        <w:tblLook w:val="0000"/>
      </w:tblPr>
      <w:tblGrid>
        <w:gridCol w:w="3232"/>
        <w:gridCol w:w="6095"/>
        <w:gridCol w:w="1843"/>
        <w:gridCol w:w="4111"/>
      </w:tblGrid>
      <w:tr w:rsidR="00517D29" w:rsidRPr="00517D29" w:rsidTr="00517D29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17D29" w:rsidRPr="00517D29" w:rsidTr="00517D29">
        <w:trPr>
          <w:trHeight w:val="85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гражданского самосознания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1.Тематическая линейка «Независимость и суверенитет Башкортостана»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17D29" w:rsidRPr="00517D29" w:rsidTr="00517D29">
        <w:trPr>
          <w:trHeight w:val="112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Классный час «Родина моя –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кл.</w:t>
            </w:r>
          </w:p>
        </w:tc>
      </w:tr>
      <w:tr w:rsidR="00517D29" w:rsidRPr="00517D29" w:rsidTr="00517D29">
        <w:trPr>
          <w:trHeight w:val="969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1.Подготовка сборной команды школы к республиканскому культурно-спортивному фестивалю.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967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Беседа с обучающимися 7-12 классов «Что ты знаешь о венерических заболеваниях?»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833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Профилактическая неделя «Алкоголь и подросток»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517D29">
        <w:trPr>
          <w:trHeight w:val="844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 Всероссийский урок безопасности школьников в сети Интернет.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 1-12 классов</w:t>
            </w:r>
          </w:p>
        </w:tc>
      </w:tr>
      <w:tr w:rsidR="00517D29" w:rsidRPr="00517D29" w:rsidTr="00517D29">
        <w:trPr>
          <w:trHeight w:val="100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Личностное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Подготовка к школьной исследовательской конференции обучающихся «Шаг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17D29" w:rsidRPr="00517D29" w:rsidTr="00517D29">
        <w:trPr>
          <w:trHeight w:val="54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Обновление информации в уголке правовых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до 17.10.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517D29">
        <w:trPr>
          <w:trHeight w:val="70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 «День памяти учителей»</w:t>
            </w:r>
          </w:p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(«День не стареющих людей»)</w:t>
            </w:r>
          </w:p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 Ф., Афанасьева Н. А.</w:t>
            </w:r>
          </w:p>
        </w:tc>
      </w:tr>
      <w:tr w:rsidR="00517D29" w:rsidRPr="00517D29" w:rsidTr="00517D29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Общешкольное мероприятие посвященное «Дню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Шевчук О. С.</w:t>
            </w:r>
          </w:p>
        </w:tc>
      </w:tr>
      <w:tr w:rsidR="00517D29" w:rsidRPr="00517D29" w:rsidTr="00517D29">
        <w:trPr>
          <w:trHeight w:val="64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профессионального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самоопределения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трудовое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1.Генеральная уборка по классам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D29" w:rsidRPr="00517D29" w:rsidTr="00517D29">
        <w:trPr>
          <w:trHeight w:val="64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  <w:p w:rsidR="00517D29" w:rsidRPr="00517D29" w:rsidRDefault="00517D29" w:rsidP="0051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517D29" w:rsidRPr="00517D29" w:rsidTr="00517D29">
        <w:trPr>
          <w:trHeight w:val="64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Клубный час «Рабочие 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 1-12 классов</w:t>
            </w:r>
          </w:p>
        </w:tc>
      </w:tr>
      <w:tr w:rsidR="00517D29" w:rsidRPr="00517D29" w:rsidTr="00517D29">
        <w:trPr>
          <w:trHeight w:val="97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1.Социально-педагогическое просвещение родителей из неблагополучных семей, или лиц их заменяющих.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517D29">
        <w:trPr>
          <w:trHeight w:val="74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Классные родительские собрания по итогам первой четверти.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5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17D29" w:rsidRPr="00517D29" w:rsidRDefault="00517D29" w:rsidP="00517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D29" w:rsidRPr="00517D29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5139" w:type="dxa"/>
        <w:tblInd w:w="-5" w:type="dxa"/>
        <w:tblLayout w:type="fixed"/>
        <w:tblLook w:val="0000"/>
      </w:tblPr>
      <w:tblGrid>
        <w:gridCol w:w="3232"/>
        <w:gridCol w:w="6095"/>
        <w:gridCol w:w="1843"/>
        <w:gridCol w:w="3969"/>
      </w:tblGrid>
      <w:tr w:rsidR="00517D29" w:rsidRPr="00517D29" w:rsidTr="00A52E19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17D29" w:rsidRPr="00517D29" w:rsidTr="00A52E19">
        <w:trPr>
          <w:trHeight w:val="46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гражданского самосознания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Клубный час «Я гражданин моей Республики»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  <w:tr w:rsidR="00517D29" w:rsidRPr="00517D29" w:rsidTr="00A52E19">
        <w:trPr>
          <w:trHeight w:val="72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Тематическая линейка: «4 ноября – День народного единства»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A52E19">
        <w:trPr>
          <w:trHeight w:val="979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7D2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517D2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Акция «Международный день отказа от курения», беседы с просмотром видеофильмов и слайдовых презентаций.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1224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Профилактическая неделя «Детство – территория, свободная от курения"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21.11 - 28.11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К.,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517D29" w:rsidTr="00A52E19">
        <w:trPr>
          <w:trHeight w:val="69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3.Тематическая линейка «Безопасная дорога»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17D29" w:rsidRPr="00517D29" w:rsidTr="00A52E19">
        <w:trPr>
          <w:trHeight w:val="67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4.Тематическая линейка «Правильное питание»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79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5. Беседа с обучающимися 8-12 классов «Первые признаки венерических заболеваний»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529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«Шежере» общешкольное мероприятие.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Ишниязова Л. Р.</w:t>
            </w:r>
          </w:p>
        </w:tc>
      </w:tr>
      <w:tr w:rsidR="00517D29" w:rsidRPr="00517D29" w:rsidTr="00A52E19">
        <w:trPr>
          <w:trHeight w:val="81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Школьная исследовательская конференция обучающихся «Шаг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17D29" w:rsidRPr="00517D29" w:rsidTr="00A52E19">
        <w:trPr>
          <w:trHeight w:val="73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Клубный час «16 ноября - Международный День толерантности»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ГПД 1-12 кл.</w:t>
            </w:r>
          </w:p>
        </w:tc>
      </w:tr>
      <w:tr w:rsidR="00517D29" w:rsidRPr="00517D29" w:rsidTr="00A52E19">
        <w:trPr>
          <w:trHeight w:val="75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2.Общешкольное мероприятие «26 ноября - Международный День матери в Росси                        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Краморенко Т. В.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65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Выставка рисунков «Мамочка милая»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21.11- 27.11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Э. П., учителя начальных классов, воспитатели ГПД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517D29" w:rsidTr="00A52E19">
        <w:trPr>
          <w:trHeight w:val="86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профессионального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трудовое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1.Генеральная уборка по классам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517D29" w:rsidRPr="00517D29" w:rsidTr="00A52E19">
        <w:trPr>
          <w:trHeight w:val="510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517D29" w:rsidRPr="00517D29" w:rsidTr="00A52E19">
        <w:trPr>
          <w:trHeight w:val="525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Клубный час «Профессии наших родителей»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ГПД 1-12 классов</w:t>
            </w:r>
          </w:p>
        </w:tc>
      </w:tr>
      <w:tr w:rsidR="00517D29" w:rsidRPr="00517D29" w:rsidTr="00A52E19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1.Социально-педагогическое просвещение родителей из неблагополучных семей, или лиц их заменяющих «Помощь в учении».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</w:tbl>
    <w:p w:rsidR="00517D29" w:rsidRPr="00517D29" w:rsidRDefault="00517D29" w:rsidP="00A5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29" w:rsidRPr="00517D29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4997" w:type="dxa"/>
        <w:tblInd w:w="-5" w:type="dxa"/>
        <w:tblLayout w:type="fixed"/>
        <w:tblLook w:val="0000"/>
      </w:tblPr>
      <w:tblGrid>
        <w:gridCol w:w="3232"/>
        <w:gridCol w:w="6095"/>
        <w:gridCol w:w="2409"/>
        <w:gridCol w:w="3261"/>
      </w:tblGrid>
      <w:tr w:rsidR="00517D29" w:rsidRPr="00517D29" w:rsidTr="00A52E19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Приоритетные </w:t>
            </w: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(формы, методы)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испол-нения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Ответственные </w:t>
            </w: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</w:t>
            </w:r>
          </w:p>
        </w:tc>
      </w:tr>
      <w:tr w:rsidR="00517D29" w:rsidRPr="00517D29" w:rsidTr="00A52E19">
        <w:trPr>
          <w:trHeight w:val="96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Основы гражданского самосознания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1.Классный час «3 декабря - Международный День борьбы за права инвалидов»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кл.</w:t>
            </w:r>
          </w:p>
        </w:tc>
      </w:tr>
      <w:tr w:rsidR="00517D29" w:rsidRPr="00517D29" w:rsidTr="00A52E19">
        <w:trPr>
          <w:trHeight w:val="69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2.Тематическая линейка «12 декабря - День конституции РФ»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69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3. Внеклассная игра 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«Знатоки права» 9-12 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A52E19">
        <w:trPr>
          <w:trHeight w:val="88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Профилактическая неделя «Век без СПИДА!».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01.12 - 08.12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A52E19">
        <w:trPr>
          <w:trHeight w:val="885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2.Тематическая линейка «Грипп – профилактика в зимнее время»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885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3. Лекция «Наркотики - вред организму» для обучающихся 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6-12 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A52E19">
        <w:trPr>
          <w:trHeight w:val="480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 Беседы о личной гигиене с девочками.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270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5. Неделя здоровья и спорта. 1-12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А., воспитатели ГПД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517D29" w:rsidTr="00A52E19">
        <w:trPr>
          <w:trHeight w:val="692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Городская исследовательская конференция обучающихся «Интеллект будущего»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Иванова Э. П.</w:t>
            </w:r>
          </w:p>
        </w:tc>
      </w:tr>
      <w:tr w:rsidR="00517D29" w:rsidRPr="00517D29" w:rsidTr="00A52E19">
        <w:trPr>
          <w:trHeight w:val="46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Акция «Дети – детям»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01.12-09.12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517D29" w:rsidRPr="00517D29" w:rsidTr="00A52E19">
        <w:trPr>
          <w:trHeight w:val="733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1.Подготовка к Новогодним праздникам.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01.12-29.12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ГПД, кл.рук-ли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кл.</w:t>
            </w:r>
          </w:p>
        </w:tc>
      </w:tr>
      <w:tr w:rsidR="00517D29" w:rsidRPr="00517D29" w:rsidTr="00A52E19">
        <w:trPr>
          <w:trHeight w:val="71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«Зимние фантазии» конкурс снежных фигур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14.12- 22.12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 1-12 кл.</w:t>
            </w:r>
          </w:p>
        </w:tc>
      </w:tr>
      <w:tr w:rsidR="00517D29" w:rsidRPr="00517D29" w:rsidTr="00A52E19">
        <w:trPr>
          <w:trHeight w:val="81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Новогодний утренник (1- 4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Ульмаскулова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33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Новогоднее шоу (5-7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Егоренкова Л. Г.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74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 Новогоднее шоу (9-12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Митряшкина Н. В.</w:t>
            </w:r>
          </w:p>
        </w:tc>
      </w:tr>
      <w:tr w:rsidR="00517D29" w:rsidRPr="00517D29" w:rsidTr="00A52E19">
        <w:trPr>
          <w:trHeight w:val="56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4.Выставка рисунков «Зима красавица»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11.12 - 15.12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Э. П., воспитатели ГПД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517D29" w:rsidTr="00A52E19">
        <w:trPr>
          <w:trHeight w:val="109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5. Выпуск новогодних плакатов – «Новогодняя открытка»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19.12 - 26.12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1-12 кл.,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75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профессионального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трудовое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1.Генеральная уборка по классам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 1-12 классов</w:t>
            </w:r>
          </w:p>
        </w:tc>
      </w:tr>
      <w:tr w:rsidR="00517D29" w:rsidRPr="00517D29" w:rsidTr="00A52E19">
        <w:trPr>
          <w:trHeight w:val="75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517D29" w:rsidRPr="00517D29" w:rsidTr="00A52E19">
        <w:trPr>
          <w:trHeight w:val="75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Клубные часы «Люди создающие праздник (профессии)»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 1-12 кл.</w:t>
            </w:r>
          </w:p>
        </w:tc>
      </w:tr>
      <w:tr w:rsidR="00517D29" w:rsidRPr="00517D29" w:rsidTr="00A52E19">
        <w:trPr>
          <w:trHeight w:val="93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1.Социально-педагогическое просвещение родителей из неблагополучных семей, или лиц их заменяющих.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A52E19">
        <w:trPr>
          <w:trHeight w:val="735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 2. Классные родительские собрания по итогам второй четверти.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26.12 - 29.12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1-12 кл.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517D29" w:rsidTr="00A52E19">
        <w:trPr>
          <w:trHeight w:val="570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Общешкольное родительское собрание.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</w:tbl>
    <w:p w:rsidR="00517D29" w:rsidRPr="00517D29" w:rsidRDefault="00517D29" w:rsidP="00A5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29" w:rsidRPr="00517D29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4791" w:type="dxa"/>
        <w:tblInd w:w="-5" w:type="dxa"/>
        <w:tblLayout w:type="fixed"/>
        <w:tblLook w:val="0000"/>
      </w:tblPr>
      <w:tblGrid>
        <w:gridCol w:w="3232"/>
        <w:gridCol w:w="6095"/>
        <w:gridCol w:w="2410"/>
        <w:gridCol w:w="3054"/>
      </w:tblGrid>
      <w:tr w:rsidR="00517D29" w:rsidRPr="00517D29" w:rsidTr="00A52E19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17D29" w:rsidRPr="00517D29" w:rsidTr="00A52E19">
        <w:trPr>
          <w:trHeight w:val="86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Клубный час «Человек будущего, какой он?» (5-12 кл.)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5-12 классов</w:t>
            </w:r>
          </w:p>
        </w:tc>
      </w:tr>
      <w:tr w:rsidR="00517D29" w:rsidRPr="00517D29" w:rsidTr="00A52E19">
        <w:trPr>
          <w:trHeight w:val="86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Клубный час «Лучшие черты твоего характера» (1-4 кл.)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  <w:p w:rsidR="00517D29" w:rsidRPr="00517D29" w:rsidRDefault="00517D29" w:rsidP="00350137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517D29" w:rsidRPr="00517D29" w:rsidTr="00A52E19">
        <w:trPr>
          <w:trHeight w:val="717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Тематическая линейка «Здоровье – это важно!»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</w:tc>
      </w:tr>
      <w:tr w:rsidR="00517D29" w:rsidRPr="00517D29" w:rsidTr="00A52E19">
        <w:trPr>
          <w:trHeight w:val="86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7D29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"Вредные привычки и их влияние на здоровье» 5-12 классы.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A52E19">
        <w:trPr>
          <w:trHeight w:val="72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 Беседа «Все в твоих руках»</w:t>
            </w:r>
          </w:p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 (8-12 классы)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517D29" w:rsidTr="00A52E19">
        <w:trPr>
          <w:trHeight w:val="516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Тематическая линейка «Твой дневник»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З.Ф.</w:t>
            </w:r>
          </w:p>
        </w:tc>
      </w:tr>
      <w:tr w:rsidR="00517D29" w:rsidRPr="00517D29" w:rsidTr="00A52E19">
        <w:trPr>
          <w:trHeight w:val="860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2.Клубный час </w:t>
            </w:r>
          </w:p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«Уроки вежливости» </w:t>
            </w:r>
          </w:p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(1-6 классы);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 1- 6 кл.</w:t>
            </w:r>
          </w:p>
        </w:tc>
      </w:tr>
      <w:tr w:rsidR="00517D29" w:rsidRPr="00517D29" w:rsidTr="00A52E19">
        <w:trPr>
          <w:trHeight w:val="540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3.Клубный час «Что такое этикет?» (5-12 классы).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5-12 кл.</w:t>
            </w:r>
          </w:p>
        </w:tc>
      </w:tr>
      <w:tr w:rsidR="00517D29" w:rsidRPr="00517D29" w:rsidTr="00A52E19">
        <w:trPr>
          <w:trHeight w:val="118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1.Участие в отборочном туре республиканского конкурса юных дарований «Весенняя капель»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Хафизова З.Ф.</w:t>
            </w:r>
          </w:p>
        </w:tc>
      </w:tr>
      <w:tr w:rsidR="00517D29" w:rsidRPr="00517D29" w:rsidTr="00A52E19">
        <w:trPr>
          <w:trHeight w:val="76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Клубный час «Традиции мира (о зимних традициях разных народов)»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ГПД 1-12 классов</w:t>
            </w:r>
          </w:p>
        </w:tc>
      </w:tr>
      <w:tr w:rsidR="00517D29" w:rsidRPr="00517D29" w:rsidTr="00A52E19">
        <w:trPr>
          <w:trHeight w:val="70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3.Выставка рисунков «Зимние забавы»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18.01-25.01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Иванова Э. П., воспитатели ГПД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 xml:space="preserve"> 1-12 классов</w:t>
            </w:r>
          </w:p>
        </w:tc>
      </w:tr>
      <w:tr w:rsidR="00517D29" w:rsidRPr="00517D29" w:rsidTr="00A52E19">
        <w:trPr>
          <w:trHeight w:val="621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профессионального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самоопределения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трудовое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1.Генеральная уборка по классам.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D29" w:rsidRPr="00517D29" w:rsidTr="00A52E19">
        <w:trPr>
          <w:trHeight w:val="70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  <w:p w:rsidR="00517D29" w:rsidRPr="00517D2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517D29" w:rsidRPr="00517D29" w:rsidTr="00A52E19">
        <w:trPr>
          <w:trHeight w:val="48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помощь опекунам.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22.0-26.01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Саяхова Т. Н.</w:t>
            </w:r>
          </w:p>
        </w:tc>
      </w:tr>
      <w:tr w:rsidR="00517D29" w:rsidRPr="00517D29" w:rsidTr="00A52E19">
        <w:trPr>
          <w:trHeight w:val="75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2. Беседы, консультации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18.01-</w:t>
            </w:r>
          </w:p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517D2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517D29" w:rsidRPr="00517D29" w:rsidRDefault="00517D29" w:rsidP="00A52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29" w:rsidRPr="00517D29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4727" w:type="dxa"/>
        <w:tblInd w:w="-5" w:type="dxa"/>
        <w:tblLayout w:type="fixed"/>
        <w:tblLook w:val="0000"/>
      </w:tblPr>
      <w:tblGrid>
        <w:gridCol w:w="3232"/>
        <w:gridCol w:w="6095"/>
        <w:gridCol w:w="2268"/>
        <w:gridCol w:w="3132"/>
      </w:tblGrid>
      <w:tr w:rsidR="00517D29" w:rsidRPr="00A52E19" w:rsidTr="00A52E19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17D29" w:rsidRPr="00A52E19" w:rsidTr="00A52E19">
        <w:trPr>
          <w:trHeight w:val="54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гражданского самосознания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1.Выставка рисунков «Солдат – защитник Родины!»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Иванова Э. П., воспитатели ГПД 1-12 классов</w:t>
            </w:r>
          </w:p>
        </w:tc>
      </w:tr>
      <w:tr w:rsidR="00517D29" w:rsidRPr="00A52E19" w:rsidTr="00A52E19">
        <w:trPr>
          <w:trHeight w:val="465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Классный час «Мы Вами гордимся!», посвященные Дню воина – интернационалиста</w:t>
            </w: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 (1-12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A52E19">
        <w:trPr>
          <w:trHeight w:val="518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 Общешкольное мероприятие «Зарница»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517D29" w:rsidRPr="00A52E19" w:rsidTr="00A52E19">
        <w:trPr>
          <w:trHeight w:val="1131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Классный час «Вступая в самостоятельную жизнь»</w:t>
            </w: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 (8-12 классы)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A52E19" w:rsidTr="00A52E19">
        <w:trPr>
          <w:trHeight w:val="69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Беседа «Чистота-та же красота». 5, 6, 7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</w:tc>
      </w:tr>
      <w:tr w:rsidR="00517D29" w:rsidRPr="00A52E19" w:rsidTr="00A52E19">
        <w:trPr>
          <w:trHeight w:val="97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обучающимися «группы риска»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A52E19" w:rsidTr="00A52E19">
        <w:trPr>
          <w:trHeight w:val="71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4.Плановая работа по профилактике табакокурения, токсикомании, наркомании.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13.02 - 17.02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A52E19" w:rsidTr="00A52E19">
        <w:trPr>
          <w:trHeight w:val="100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1.Классный час: «Нравственные качества, определяющие отношение человека к другим людям»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A52E19" w:rsidTr="00A52E19">
        <w:trPr>
          <w:trHeight w:val="54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2.Клубный час: «Искусство слушать собеседника»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Воспитатели ГПД 1-12 кл.</w:t>
            </w:r>
          </w:p>
        </w:tc>
      </w:tr>
      <w:tr w:rsidR="00517D29" w:rsidRPr="00A52E19" w:rsidTr="00A52E19">
        <w:trPr>
          <w:trHeight w:val="811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1.Общешкольное мероприятие «23 февраля – День защитника Отечества»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Хисаева Р. Я.</w:t>
            </w:r>
          </w:p>
        </w:tc>
      </w:tr>
      <w:tr w:rsidR="00517D29" w:rsidRPr="00A52E19" w:rsidTr="00A52E19">
        <w:trPr>
          <w:trHeight w:val="102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«Масленица – проводы зимы» общешкольное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Васильева А. И.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Титова А. О.</w:t>
            </w:r>
          </w:p>
        </w:tc>
      </w:tr>
      <w:tr w:rsidR="00517D29" w:rsidRPr="00A52E19" w:rsidTr="00A52E19">
        <w:trPr>
          <w:trHeight w:val="80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3.Оформление книжной выставки «23 февраля – День защитника Отечества!»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15.02-22.02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Кулакова Г. С.</w:t>
            </w:r>
          </w:p>
        </w:tc>
      </w:tr>
      <w:tr w:rsidR="00517D29" w:rsidRPr="00A52E19" w:rsidTr="00A52E19">
        <w:trPr>
          <w:trHeight w:val="58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4.Вечер встречи с выпускниками.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Садыкова Г. Г.</w:t>
            </w:r>
          </w:p>
        </w:tc>
      </w:tr>
      <w:tr w:rsidR="00517D29" w:rsidRPr="00A52E19" w:rsidTr="00A52E19">
        <w:trPr>
          <w:trHeight w:val="807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профессионального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трудовое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1.Генеральная уборка по классам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D29" w:rsidRPr="00A52E19" w:rsidTr="00A52E19">
        <w:trPr>
          <w:trHeight w:val="80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517D29" w:rsidRPr="00A52E19" w:rsidTr="00A52E19">
        <w:trPr>
          <w:trHeight w:val="80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3.Клубный час: «Профессия Родину защищать»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A52E19" w:rsidTr="00A52E19">
        <w:trPr>
          <w:trHeight w:val="55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4.Изготовление подарков на 23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15.02-22.02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ГПД 1-12классов</w:t>
            </w:r>
          </w:p>
        </w:tc>
      </w:tr>
      <w:tr w:rsidR="00517D29" w:rsidRPr="00A52E19" w:rsidTr="00A52E19">
        <w:trPr>
          <w:trHeight w:val="69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 Посещение обучающихся (стоящих на внутришкольном контроле) на 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A52E19" w:rsidTr="00A52E19">
        <w:trPr>
          <w:trHeight w:val="73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2.Психолого-педагогические 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17D29" w:rsidRPr="00517D29" w:rsidRDefault="00517D29" w:rsidP="00A52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29" w:rsidRPr="00517D29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4714" w:type="dxa"/>
        <w:tblInd w:w="-5" w:type="dxa"/>
        <w:tblLayout w:type="fixed"/>
        <w:tblLook w:val="0000"/>
      </w:tblPr>
      <w:tblGrid>
        <w:gridCol w:w="3232"/>
        <w:gridCol w:w="6095"/>
        <w:gridCol w:w="2268"/>
        <w:gridCol w:w="3119"/>
      </w:tblGrid>
      <w:tr w:rsidR="00517D29" w:rsidRPr="00A52E19" w:rsidTr="006636C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7D29" w:rsidRPr="00A52E19" w:rsidRDefault="00A52E1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r w:rsidR="00517D29"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17D29" w:rsidRPr="00A52E19" w:rsidTr="006636C6"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гражданского самосознания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1.Клубный час: «Моя малая Родина - родной Белебей»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ГПД 1-12 кл.</w:t>
            </w:r>
          </w:p>
        </w:tc>
      </w:tr>
      <w:tr w:rsidR="00517D29" w:rsidRPr="00A52E19" w:rsidTr="006636C6"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Мероприятия, посвященные Дню воссоединения Крыма с Россией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Хафизова З. Ф., Ахметова Е. К.</w:t>
            </w:r>
          </w:p>
        </w:tc>
      </w:tr>
      <w:tr w:rsidR="00517D29" w:rsidRPr="00A52E19" w:rsidTr="006636C6">
        <w:trPr>
          <w:trHeight w:val="968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 Профилактическая неделя «Скажем, НЕТ наркотикам!»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12.03-16.03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96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«Венерические заболевания – правда и мифы»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704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1. 17 апреля - Международный День воды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Хисаева Р. Я., воспитатели ГПД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A52E19" w:rsidTr="006636C6">
        <w:trPr>
          <w:trHeight w:val="127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2.Классный час: «Ознакомление обучающихся с деятельностью республиканских детских общественных организациях».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12.03-16.03.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1-12 классов</w:t>
            </w:r>
          </w:p>
        </w:tc>
      </w:tr>
      <w:tr w:rsidR="00517D29" w:rsidRPr="00A52E19" w:rsidTr="006636C6">
        <w:trPr>
          <w:trHeight w:val="968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1.Общешкольное мероприятие «8 Марта – Международный  женский день»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Мухамадеева Э. Р.</w:t>
            </w:r>
          </w:p>
        </w:tc>
      </w:tr>
      <w:tr w:rsidR="00517D29" w:rsidRPr="00A52E19" w:rsidTr="006636C6">
        <w:trPr>
          <w:trHeight w:val="705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Акция «Внешний вид школьника»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Хафизова З.Ф., Ахметова Е. К.</w:t>
            </w:r>
          </w:p>
        </w:tc>
      </w:tr>
      <w:tr w:rsidR="00517D29" w:rsidRPr="00A52E19" w:rsidTr="006636C6">
        <w:trPr>
          <w:trHeight w:val="705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3.«Родники вдохновения» - общешкольное мероприятие («Литературная гостиная»)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Егоренкова Л. Г.</w:t>
            </w:r>
          </w:p>
        </w:tc>
      </w:tr>
      <w:tr w:rsidR="00517D29" w:rsidRPr="00A52E19" w:rsidTr="006636C6">
        <w:trPr>
          <w:trHeight w:val="701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профессионального</w:t>
            </w:r>
          </w:p>
          <w:p w:rsidR="00517D29" w:rsidRPr="00A52E19" w:rsidRDefault="00517D29" w:rsidP="00A52E19">
            <w:pPr>
              <w:tabs>
                <w:tab w:val="center" w:pos="951"/>
                <w:tab w:val="right" w:pos="19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определения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трудовое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1.Генеральная уборка по классам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D29" w:rsidRPr="00A52E19" w:rsidTr="006636C6">
        <w:trPr>
          <w:trHeight w:val="68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517D29" w:rsidRPr="00A52E19" w:rsidTr="006636C6">
        <w:trPr>
          <w:trHeight w:val="96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3.Изготовление подарков к празднику «8 Марта»</w:t>
            </w:r>
          </w:p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01.03-07.03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прикладных кружков, воспитатели ГПД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A52E19" w:rsidTr="006636C6">
        <w:trPr>
          <w:trHeight w:val="69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1.Психолого-педагогические 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7D29" w:rsidRPr="00A52E19" w:rsidTr="006636C6">
        <w:trPr>
          <w:trHeight w:val="75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2.Классные родительские собрания по итогам третьей четверти.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67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3.Рейды в неблагополучные семьи.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</w:tbl>
    <w:p w:rsidR="00517D29" w:rsidRPr="00517D29" w:rsidRDefault="00517D29" w:rsidP="00A5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D29" w:rsidRPr="00517D29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14714" w:type="dxa"/>
        <w:tblInd w:w="-5" w:type="dxa"/>
        <w:tblLayout w:type="fixed"/>
        <w:tblLook w:val="0000"/>
      </w:tblPr>
      <w:tblGrid>
        <w:gridCol w:w="3232"/>
        <w:gridCol w:w="6095"/>
        <w:gridCol w:w="2268"/>
        <w:gridCol w:w="3119"/>
      </w:tblGrid>
      <w:tr w:rsidR="00517D29" w:rsidRPr="00A52E19" w:rsidTr="006636C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Приоритетные направления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7D29" w:rsidRPr="00A52E19" w:rsidRDefault="00A52E1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r w:rsidR="00517D29"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17D29" w:rsidRPr="00A52E19" w:rsidTr="006636C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гражданского самосознания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1.Клубный час: «Моя малая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ГПД 1-12 кл.</w:t>
            </w:r>
          </w:p>
        </w:tc>
      </w:tr>
      <w:tr w:rsidR="00517D29" w:rsidRPr="00A52E19" w:rsidTr="006636C6">
        <w:trPr>
          <w:trHeight w:val="75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 Акция «Мы за здоровый образ жизни!»</w:t>
            </w:r>
          </w:p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A52E19" w:rsidTr="006636C6">
        <w:trPr>
          <w:trHeight w:val="75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«Здоровый образ жизни» беседа о важности режима.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517D29" w:rsidRPr="00A52E19" w:rsidTr="006636C6">
        <w:trPr>
          <w:trHeight w:val="93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1.Всемирный День авиации и космонавтики. Гагаринский урок «Космос - это мы»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кл.</w:t>
            </w:r>
          </w:p>
        </w:tc>
      </w:tr>
      <w:tr w:rsidR="00517D29" w:rsidRPr="00A52E19" w:rsidTr="006636C6">
        <w:trPr>
          <w:trHeight w:val="7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Участие в Муниципальных акциях «День птиц», «День земли»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Хисаева Р. Я., воспитатели ГПД 1-12 классов,</w:t>
            </w:r>
          </w:p>
        </w:tc>
      </w:tr>
      <w:tr w:rsidR="00517D29" w:rsidRPr="00A52E19" w:rsidTr="006636C6">
        <w:trPr>
          <w:trHeight w:val="89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1.Выставка рисунков «12 апреля – День космонавтики»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05.04-12.04</w:t>
            </w: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517D29" w:rsidRPr="00A52E19" w:rsidTr="006636C6">
        <w:trPr>
          <w:trHeight w:val="759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профессионального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трудовое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1.Генеральная уборка по классам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по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D29" w:rsidRPr="00A52E19" w:rsidTr="006636C6">
        <w:trPr>
          <w:trHeight w:val="46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107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 Тестирование обучающихся 9, 10-12 классов на уровень социализации, экскурсии на заводы, учебные предприятия города.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23.04 -30.04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A52E19" w:rsidTr="006636C6">
        <w:trPr>
          <w:trHeight w:val="112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1.Психолого-педагогические консультации</w:t>
            </w: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Саяхова Т. Н.,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7D29" w:rsidRPr="00A52E19" w:rsidTr="006636C6">
        <w:trPr>
          <w:trHeight w:val="112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Рейды в неблагополучные семьи, индивидуальные беседы, 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</w:tbl>
    <w:p w:rsidR="00517D29" w:rsidRPr="00517D29" w:rsidRDefault="00517D29" w:rsidP="00A52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29" w:rsidRPr="00517D29" w:rsidRDefault="00517D29" w:rsidP="0051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tbl>
      <w:tblPr>
        <w:tblW w:w="14714" w:type="dxa"/>
        <w:tblInd w:w="-5" w:type="dxa"/>
        <w:tblLayout w:type="fixed"/>
        <w:tblLook w:val="0000"/>
      </w:tblPr>
      <w:tblGrid>
        <w:gridCol w:w="3232"/>
        <w:gridCol w:w="6095"/>
        <w:gridCol w:w="2268"/>
        <w:gridCol w:w="3119"/>
      </w:tblGrid>
      <w:tr w:rsidR="00517D29" w:rsidRPr="00A52E19" w:rsidTr="006636C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7D29" w:rsidRPr="00A52E19" w:rsidRDefault="00A52E1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r w:rsidR="00517D29"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17D29" w:rsidRPr="00A52E19" w:rsidTr="006636C6">
        <w:trPr>
          <w:trHeight w:val="553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гражданского самосознания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1.Участие в муниципальных акциях посвященных Дню Победы в ВОВ 1941-1945 годов.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02.05-08.05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A52E19" w:rsidTr="006636C6">
        <w:trPr>
          <w:trHeight w:val="968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Встреча обучающихся с ветеранами войны и тружениками тыла.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02.05-08.05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A52E19" w:rsidTr="006636C6">
        <w:trPr>
          <w:trHeight w:val="495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 Клубный час «Никто не забыт, ничто не забыто»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Воспитатели ГПД 1-12 классов</w:t>
            </w:r>
          </w:p>
        </w:tc>
      </w:tr>
      <w:tr w:rsidR="00517D29" w:rsidRPr="00A52E19" w:rsidTr="006636C6">
        <w:trPr>
          <w:trHeight w:val="252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4. Участие в муниципальной акции «Бессмертный полк», посвященной памяти защитников Отечества, погибших во время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З. Ф., классные руководители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</w:tr>
      <w:tr w:rsidR="00517D29" w:rsidRPr="00A52E19" w:rsidTr="006636C6">
        <w:trPr>
          <w:trHeight w:val="95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 Участие в муниципальном конкурсе отрядов ЮИД «Безопасное колесо»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517D29" w:rsidRPr="00A52E19" w:rsidTr="006636C6">
        <w:trPr>
          <w:trHeight w:val="56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Беседы с обучающимися «Лето. Как себя вести»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645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1.Неделя выпускника «От консультации к экзаменам».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17.05. -24.05.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К.,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Саяхова Т. Н.</w:t>
            </w:r>
          </w:p>
        </w:tc>
      </w:tr>
      <w:tr w:rsidR="00517D29" w:rsidRPr="00A52E19" w:rsidTr="006636C6">
        <w:trPr>
          <w:trHeight w:val="64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2.«18 мая – День музеев» тематическая линейка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</w:tc>
      </w:tr>
      <w:tr w:rsidR="00517D29" w:rsidRPr="00A52E19" w:rsidTr="006636C6">
        <w:trPr>
          <w:trHeight w:val="64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 Итоговая линейка «Ура! Каникулы!»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Хафизова З.Ф.</w:t>
            </w:r>
          </w:p>
        </w:tc>
      </w:tr>
      <w:tr w:rsidR="00517D29" w:rsidRPr="00A52E19" w:rsidTr="006636C6">
        <w:trPr>
          <w:trHeight w:val="731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 «День Победы» - праздничная программа.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Митряшкина Н. В.</w:t>
            </w:r>
          </w:p>
        </w:tc>
      </w:tr>
      <w:tr w:rsidR="00517D29" w:rsidRPr="00A52E19" w:rsidTr="006636C6">
        <w:trPr>
          <w:trHeight w:val="57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Оформление книжной выставки, посвященной «Дню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02.05.-10.05.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Кулакова Г.С.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51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3.«Последний звонок!» общешкольное мероприятие.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Смольникова Е. В.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51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4. «Прощай, начальная школа!» общешкольное мероприятие.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Мухамадеева Э. Р.</w:t>
            </w:r>
          </w:p>
        </w:tc>
      </w:tr>
      <w:tr w:rsidR="00517D29" w:rsidRPr="00A52E19" w:rsidTr="006636C6">
        <w:trPr>
          <w:trHeight w:val="43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5. Детский Сабантуй.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Идиятуллина З. З.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739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профессионального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самоопределения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трудовое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1.Генеральная уборка по классам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D29" w:rsidRPr="00A52E19" w:rsidTr="006636C6">
        <w:trPr>
          <w:trHeight w:val="69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2.Дежурство по школе.</w:t>
            </w:r>
          </w:p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517D29" w:rsidRPr="00A52E19" w:rsidTr="006636C6">
        <w:trPr>
          <w:trHeight w:val="67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2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выпускных классов с доступными профессиями,  профориентационной 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03.05-13.05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Ахметова Е. К.</w:t>
            </w:r>
          </w:p>
        </w:tc>
      </w:tr>
      <w:tr w:rsidR="00517D29" w:rsidRPr="00A52E19" w:rsidTr="006636C6">
        <w:trPr>
          <w:trHeight w:val="88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4.Классный час </w:t>
            </w:r>
          </w:p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«Профессия, которую я изучаю» </w:t>
            </w:r>
          </w:p>
          <w:p w:rsidR="00517D29" w:rsidRPr="00A52E19" w:rsidRDefault="00517D29" w:rsidP="00A5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(5-12 классы)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5-12 классов</w:t>
            </w:r>
          </w:p>
        </w:tc>
      </w:tr>
      <w:tr w:rsidR="00517D29" w:rsidRPr="00A52E19" w:rsidTr="006636C6">
        <w:trPr>
          <w:trHeight w:val="714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1.Классный час «Международный День семьи»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D29" w:rsidRPr="00A52E19" w:rsidTr="006636C6">
        <w:trPr>
          <w:trHeight w:val="68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2. Общешкольное родительское собрание «Безопасный отдых летом 2017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Хафизова З.Ф.</w:t>
            </w:r>
          </w:p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9" w:rsidRPr="00A52E19" w:rsidTr="006636C6">
        <w:trPr>
          <w:trHeight w:val="726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3. Классные родительские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23.05-30.05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29" w:rsidRPr="00A52E19" w:rsidRDefault="00517D29" w:rsidP="00A5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17D29" w:rsidRDefault="00517D29" w:rsidP="00A52E19">
      <w:pPr>
        <w:spacing w:after="0"/>
        <w:jc w:val="center"/>
        <w:rPr>
          <w:sz w:val="28"/>
          <w:szCs w:val="28"/>
        </w:rPr>
      </w:pPr>
    </w:p>
    <w:p w:rsidR="006C2078" w:rsidRPr="006C2078" w:rsidRDefault="006C2078" w:rsidP="00D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0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внутр</w:t>
      </w:r>
      <w:r w:rsidR="00B50F63">
        <w:rPr>
          <w:rFonts w:ascii="Times New Roman" w:eastAsia="Times New Roman" w:hAnsi="Times New Roman" w:cs="Times New Roman"/>
          <w:b/>
          <w:sz w:val="28"/>
          <w:szCs w:val="28"/>
        </w:rPr>
        <w:t>енней</w:t>
      </w:r>
      <w:r w:rsidRPr="006C2078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оценки качества образования</w:t>
      </w:r>
    </w:p>
    <w:p w:rsidR="006C2078" w:rsidRPr="006C2078" w:rsidRDefault="006C2078" w:rsidP="00D72E50">
      <w:pPr>
        <w:spacing w:after="0" w:line="240" w:lineRule="auto"/>
        <w:ind w:left="6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078">
        <w:rPr>
          <w:rFonts w:ascii="Times New Roman" w:eastAsia="Times New Roman" w:hAnsi="Times New Roman" w:cs="Times New Roman"/>
          <w:b/>
          <w:sz w:val="28"/>
          <w:szCs w:val="28"/>
        </w:rPr>
        <w:t xml:space="preserve">ГБОУ Белебеевская коррекционная школа для обучающихся с ОВЗ </w:t>
      </w:r>
    </w:p>
    <w:p w:rsidR="006C2078" w:rsidRDefault="001870AB" w:rsidP="00D72E50">
      <w:pPr>
        <w:spacing w:after="0" w:line="240" w:lineRule="auto"/>
        <w:ind w:left="6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– 2019</w:t>
      </w:r>
      <w:r w:rsidR="006C2078" w:rsidRPr="006C207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72E50" w:rsidRPr="006C2078" w:rsidRDefault="00D72E50" w:rsidP="00D72E50">
      <w:pPr>
        <w:spacing w:after="0" w:line="240" w:lineRule="auto"/>
        <w:ind w:left="6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298"/>
        <w:gridCol w:w="3123"/>
        <w:gridCol w:w="788"/>
        <w:gridCol w:w="4074"/>
        <w:gridCol w:w="1302"/>
        <w:gridCol w:w="1144"/>
        <w:gridCol w:w="1296"/>
        <w:gridCol w:w="1564"/>
      </w:tblGrid>
      <w:tr w:rsidR="006C2078" w:rsidRPr="006C2078" w:rsidTr="008E2C3D">
        <w:tc>
          <w:tcPr>
            <w:tcW w:w="1444" w:type="dxa"/>
          </w:tcPr>
          <w:p w:rsidR="006C2078" w:rsidRPr="006C2078" w:rsidRDefault="006C2078" w:rsidP="00D7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ведения школьной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 по ведению документации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Иванова Э. П.;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 xml:space="preserve">и УВР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 xml:space="preserve">Списки обучающихся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 xml:space="preserve">Уточнение списков учащихся по классам 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Списки обучающихся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Дня знаний, классные руководители.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торжественной линейки, классных часов.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проведения торжественной линейки. Контроль за подготовкой классных руководителей к проведению классных часов.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 по ВР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соблюдения санитарно- гигиенического режима и охраны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Ответственные за кабинеты.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к новому учебному году.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санитарное состояние кабинетов, раздевалок, школьной столовой, спортзала, выполнение уставных требований по технике безопасности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Акты-разрешения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  <w:r w:rsidRPr="006C2078">
              <w:rPr>
                <w:sz w:val="24"/>
                <w:szCs w:val="24"/>
              </w:rPr>
              <w:t>СЕНТЯБРЬ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ведения школьной 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ТОК Анкетирование, беседа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Школьная библиотека. Обеспеченность обучающихся учебниками и учебными пособиями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Выявить обеспеченность обучающихся учебниками и учебными пособиями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6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журналы, электронные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соблюдение единого орфографического режима при оформлении журналов классными руководителями и учителями - предметниками.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6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Журналы кружковой работы, секций, факультативов, коррекционных занятий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П.;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6636C6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своев-ременность оформления личных дел обучающихся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6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учителей – предметников, учителей надомного обучения, узких специалистов, руководителей факультативов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в соответствии с учебным планом, соответствие календарной расчасовки учебному плану, указание сроков прохождения тем, указание сроков проведения контрольных работ, разнообразие видов работ. Оценка соответствия требованиям, учебным планам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П.,</w:t>
            </w:r>
          </w:p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рук-ли ШМО </w:t>
            </w:r>
            <w:r w:rsidR="006636C6">
              <w:rPr>
                <w:rFonts w:ascii="Times New Roman" w:hAnsi="Times New Roman" w:cs="Times New Roman"/>
                <w:sz w:val="24"/>
                <w:szCs w:val="24"/>
              </w:rPr>
              <w:t>Никитина Я.Ю., Смольникова Е.В.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Митряшкина Н. В.,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Ишниязова Л.Р., Хисаева Р.Я.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Рабочие программы воспитателей, классных руководителей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Наличие у воспитателей, кл. рук-лей рабочих программ. Выбор цели и задач на учебный год. Планирование воспитательной работы. Проектирование деят-ти по сплочению классного коллектива. Построение системы работы с родителями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Хафи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зова З. Ф., рук-ль ШМО Ишниязова Л.Р., Хисаева Р.Я.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</w:t>
            </w: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Объект и содержание  </w:t>
            </w: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</w:t>
            </w: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учебной деятельности, преподавания учебных предметов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проверочные работы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знаний обучающихся. Выявление уровня знаний на начало учебного года. Корректировка программ. 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Справка. Заседа-ния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br/>
              <w:t>ШМО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Рук-ли ШМО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Техника чтения обучающихся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Уровень техники чтения обучающихся 2–12-х классов. Соответствие нормам. Анализ полученных результатов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директора по УВР Иванова Э. П.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на дому.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подготовки документов по организации индивидуального обучения на дому.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вновь прибывших учащихся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Итоги обследования логопедом вновь прибывших обучающихся.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ПМПк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прибывших обучающихся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адаптации вновь прибывших обучающихся. Наблюдение за детьми, анализ уровня подготовленности.  Анализ посещенных уроков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П., педагог – психолог Саяхова Т. Н., уч-ль-логопед Г. И. Климачева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уголки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классных уголков, групп продленного дня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Ф., рук-ль ШМО Смольниова Е. В.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Анализ работы воспитателей ГПД по повышению качества подготовки к занятиям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Ф., рук-ль ШМО Смольникова Е. В.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закона о всеобуче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занятий,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 школьных занятий учащимися «группы риска»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Ахметова Е. К.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над работой по подготовке к экзамену по трудовому обучению 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Предметно- тематически 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Результаты экзаменов по трудовому обучению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на по трудовому обучению за 2017 – 2018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выявить недостатки, разработать мероприятия по повышению качества обучения. Проконтролировать планирование   МО работы по подготовке обучающихся к  экзаменам.</w:t>
            </w:r>
          </w:p>
          <w:p w:rsidR="006C2078" w:rsidRPr="006C2078" w:rsidRDefault="006C2078" w:rsidP="006C207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Заседание МС, внесение корректировок в план подготовки к экзамену по  трудовому обучению в 9, 12 классах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Иванова Э.П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, рук-ль ШМО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санитарно- гигиенического режима и охраны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Обобщаю-щая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Состояние здоровья учащихся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осуществление медицинской сестрой контроля состояния здоровья обучающихся, работу по профилактике заболеваний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Ежедневный отчет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Федорова О. В.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Ведение инструктажей учителями-предметниками, классными руководителями и воспитателями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наличие в кабинетах папок с инструкциями для учащихся по охране труда и профилактике травматизма Проверить организацию и проведение инструктажей по ОТ с обучающимися 1 – 12 классов.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ОТ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</w:p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  <w:r w:rsidRPr="006C2078">
              <w:rPr>
                <w:sz w:val="24"/>
                <w:szCs w:val="24"/>
              </w:rPr>
              <w:t>ОКТЯБРЬ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ведения школьной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журналы, электронные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систему учета знаний, правильность записи пройденного, своевременность выставления оценок, учет  посещаемости занятий.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 и 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Дневники обучающихся 2 – 12 классов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правильность и аккуратность, полноту заполнения всех разделов дневника.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Документация школьных методических объединений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наличие и состояние документации школьных методических объединений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 МС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C2078" w:rsidRPr="006C2078" w:rsidRDefault="002051C9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Алфавитная книга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своевременность и правильность оформления движения обучающихся в Алфавитной книге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Директор Имаева Л. Р.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Рабочие тетради обучающихся 1- 12  классов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наличие и правильность оформления рабочих тетрадей.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Иванова Э. П., 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Состояние учебников обучающихся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наличие и состояние учебников по всем классам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Библиотекарь Кулакова Г. С.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учебной деятельности, преподавания учебных предметов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tabs>
                <w:tab w:val="left" w:pos="1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 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Соблюдение преемственности в обучении (5 класс)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Выявить работу педагогов по преемственности в обучении учащихся 5 класса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Обобщаю-щая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Школьные кружки, секции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проведения занятий руководителями школьных кружков и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секций; посещаемость обучающимися.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24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Перснональная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Состояние нормативной документации классных руководителей, воспитателей групп продленного дня.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24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и провести анализ работы воспитателей ГПД по повышению качества подготовки домашних заданий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Ф. рук-ль ШМО  воспитателей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Ишниязова Л.Р.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закона о всеобуче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занятий,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Проанализировать посещаемость учащимися 1 - 12 классов школьных занятий за 1 четверть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Ахметова Е. К.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санитарно- гигиенического режима и охрана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организацию работы классных руководителей и воспитателей по предупреждению детского травматизма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Ф,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Никитина Я.Ю.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горячего питания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организацию горячего питания в школьной столовой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СД.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  <w:r w:rsidRPr="006C2078">
              <w:rPr>
                <w:sz w:val="24"/>
                <w:szCs w:val="24"/>
              </w:rPr>
              <w:t xml:space="preserve"> Контроль за ведением школьной 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tabs>
                <w:tab w:val="left" w:pos="1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журналы, электронные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объективность четвертных оценок, выполнение учебных программ за </w:t>
            </w:r>
            <w:r w:rsidRPr="006C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выполнение единых требований к ведению журнала учителями-предметниками, классными руководителями.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tabs>
                <w:tab w:val="left" w:pos="1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систематичность выставления отметок ученикам за неделю классным руководителем.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качество оформления поурочного планирования учителей – предметников, соответствие КТП.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Ежедневное планирование воспитательной работы воспитателей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Проверка наличия и качества составления ежедневного планирования воспитателей групп продленного дня,  соответствие КТП.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учебной деятельности, преподавания учебных предметов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Предметно-обобщ.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по программе 9 и 12 классов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систему работы учителей с учащимися  по программе 9 и 12 классов 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6C2078" w:rsidRPr="006C2078" w:rsidTr="008E2C3D">
        <w:trPr>
          <w:trHeight w:val="425"/>
        </w:trPr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Соблюдение режима в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и проанализировать соблюдение воспитателями режимных моментов во время группы продленного дня.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 и УВР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санитарно-гигиенического режима и охраны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Обобщаю-щая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теплового, воздушного и светового режимов в школе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систему работы по организации и поддержанию теплового, воздушного и светового режимов в школе.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 ведения школьной 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журналы, электронные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 объективность четвертных оценок, выполнение учебных программ за </w:t>
            </w:r>
            <w:r w:rsidRPr="006C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выполнение единых требований к ведению журнала учителями-предметниками, классными  руководителями.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Журналы кружковой работы, секций, факультативов, коррекционных занятий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П.;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Рабочие тетради учащихся 1 – 12 классов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осуществления  системы работы над ошибками, объема классных и домашних работ в рабочих тетрадях учащихся.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Иванова Э. П., рук-ли ШМО 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Дневники индивидуального сопровождения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дневников индивидуального сопровождения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Заседа-ние ПМПк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ПМПк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Дневники учащихся 1 – 12 классов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выставление отметок учащимся  за </w:t>
            </w:r>
            <w:r w:rsidRPr="006C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 классным руководителем.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учебной деятельности, преподавания учебных предметов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Комплекс-ная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обученности учащихся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>Выявить качество обученности учащихся, пробелы и недостатки. Провести анализ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по всем предметам. 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2051C9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Иванова Э. П., </w:t>
            </w:r>
          </w:p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рук-ли ШМО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 xml:space="preserve">Техника чтения учащихся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 xml:space="preserve">Анализ уровня качества чтения учащихся  по итогам первого полугодия 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Иванова Э. П., 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своевременность и качество проведения классных часов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24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    Хафизова З. Ф. 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социальной работы  в школе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систему работы социального педагога по направлениям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Посещаемость школьной библиотеки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организацию работы школьным библиотекарем, кл. рук-лями и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воспитателями ГПД по посещению школьной библиотеки учащимися.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закона о всеобуче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занятий,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Проанализировать посещаемость учащимися школьных занятий за 1 полугодие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Ахметова Е. К.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санитарно- гигиенического режима и охраны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Учебные кабинеты, мастерские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классов, мастерских.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соблюдение санитарно- гигиенических требований работниками и обучающимися.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Федорова О. В.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tabs>
                <w:tab w:val="left" w:pos="24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78" w:rsidRPr="006C2078" w:rsidRDefault="006C2078" w:rsidP="006C2078">
            <w:pPr>
              <w:tabs>
                <w:tab w:val="left" w:pos="24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горячего питания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и состояние пищеблока.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питания и состояния пищеблока 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24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Федорова О. В.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Обобщаю-щая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состояние столовой, кухонной посуды, инвентаря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санитарно-техническое состояние столовой, кухонной посуды, инвентаря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24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Федорова О. В.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  <w:r w:rsidRPr="006C2078">
              <w:rPr>
                <w:sz w:val="24"/>
                <w:szCs w:val="24"/>
              </w:rPr>
              <w:t>ЯНВАРЬ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ведения школьной  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журналы, электронные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предусмотренного минимума письменных, практических, лабораторных работ и экскурсий.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систему учета уроков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по замене (своевременность записи).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Журналы кружков, секций, факультативов, коррекционных занятий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П.;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 в каникулярное время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плана воспитательной работы в период зимних каникул.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над работой по подготовке к экзамену по трудовому обучению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помощи учащимся по программе 9 и 12 класса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работу учителей - предметников по оказанию индивид. помощи учащимся, испытывающим затруднения в подготовке к экзаменам по трудовому обучению.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Рук-ль ШМО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Смольникова Е.В.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санитарно-гигиенического режима и охраны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ОТ на уроках трудового обучения, физкультуры, СБО.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охраны труда на уроках трудового обучения, физкультуры, СБО.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ответственный по ОТ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</w:p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  <w:r w:rsidRPr="006C2078">
              <w:rPr>
                <w:sz w:val="24"/>
                <w:szCs w:val="24"/>
              </w:rPr>
              <w:t>ФЕВРАЛЬ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ведения школьной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журналы, электронные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Справка,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Журналы кружков, секций, факультативов, коррекционных занятий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П.;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Персональ-но-обобщ. 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осуществления  системы работы над ошибками, объема классных и домашних работ в рабочих тетрадях учащихся 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Смольникова Е.В.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, Ишниязова Л.Р.,</w:t>
            </w:r>
          </w:p>
          <w:p w:rsidR="002051C9" w:rsidRPr="006C2078" w:rsidRDefault="002051C9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Персональ-но-обобщ. 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качество оформления поурочного планирования учителей – предметников, соответствие рабочей программе.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учебной деятельности, преподавания учебных предметов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Учителя надомного обучения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с обучающимися надомного обучения 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П., рук-ль ШМО Митряшкина Н. В.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 в 10-12 классе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преподавания в 10-12 классе.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tabs>
                <w:tab w:val="left" w:pos="1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Классно-обобщ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Уроки обучения грамоте, чтения.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у первоклассников первоначального навыка чтения. Посещение уроков. Проверка техники чтения в 1-м классе.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ГПД и внеурочной деятельности в 11-12 классе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организации ГПД и внеурочной деятельности в 11-12 классе.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СЗ.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закона о всеобуче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Учет посещаемости учащихся.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ведение учета посещаемости учащихся соц. педагогом школы.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над работой по  подготовке к экзамену по трудовому обучению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учащихся по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9, 12 классов на этапе подготовки к экзамену по трудовому обучению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оказание психологической поддержки на этапе подготовки к экзамену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трудовому обучению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ЗаседаниеПМПк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УВР, председатель ПМПк 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Иванова Э. 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соблюдения санитарно- гигиенического режима и охраны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Соблюдение ОТ во время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техники безопасности во время ГПД, работу воспитателей по профилактике травматизма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Ф., ответственный по ОТ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ведения школьной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журналы, электронные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 объективность четвертных оценок, выполнение учебных программ за </w:t>
            </w:r>
            <w:r w:rsidRPr="006C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выполнение единых требований к ведению журнала учителями-предметниками, классными руководителями.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систему учета уроков прошедших по замене (своевременность записи)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проверки (внимательность, аккуратность исправлений, классификация ошибок) контрольных работ учителем в тетрадях для контрольных работ.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Справка.СЗ</w:t>
            </w:r>
          </w:p>
        </w:tc>
        <w:tc>
          <w:tcPr>
            <w:tcW w:w="2860" w:type="dxa"/>
            <w:gridSpan w:val="2"/>
          </w:tcPr>
          <w:p w:rsidR="002051C9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УВР Иванова Э. П.; </w:t>
            </w:r>
          </w:p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рук-ли ШМО 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Дневники учащихся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ind w:firstLine="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работу учителей и родителей с дневниками, выставление отметок за </w:t>
            </w:r>
            <w:r w:rsidRPr="006C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кл. руководителем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УВР Иванова Э. 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учебной деятельности, преподавания учебных предметов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07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естественнонаучных понятий у учащихся с нарушением интеллекта.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коррекционной работы на уроках естественнонаучного цикла.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 xml:space="preserve">Выявить эффективность проводимой коррекционной работы на уроках естественнонаучного цикла. 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 в 10-11 классе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преподавания в 10-11 классе.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классных руководителей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роверка эффективности проводимой работы классными руководителями 1-12 классов.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СЗ.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Воспитатели групп продленного дня, классные руководители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воспитательной работы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Ф., рук-ль ШМО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Ишниязова Л.Р.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Хисаева Р.Я.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закона о всеобуче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занятий,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Проанализировать посещаемость учащимися 1 - 12 классов школьных занятий за 3 четверть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Ахметова Е. К.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над  работой по подготовке к экзамену по трудовому обучению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Предметно-обобщ.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подготовке к экзамену по трудовому обучению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плана по подготовке к экзамену по трудовому обучению: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стендов по подготовке к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экзаменам в кабинетах, расписание экзаменов и работа с инструкцией (совещание учителей, собрание учащихся и родителей выпускных классов).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- контроль дифференциации и индивидуализации домашних заданий в выпускных классах в связи с подготовкой к экзаменам и предупреждением перегрузки учащихся.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соблюдения санитарно- гигиенического режима и охраны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Соблюдение правил ОТ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соблюдение правил ОТ при проведении учебных занятий, группы продленного дня учителями-предметниками, воспитателями групп продленного дня.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ответственный по ОТ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организации горячего питания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отбора и хранения суточных проб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  <w:r w:rsidRPr="006C2078">
              <w:rPr>
                <w:sz w:val="24"/>
                <w:szCs w:val="24"/>
              </w:rPr>
              <w:t>АПРЕЛЬ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ведения внутришкольной  документации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Справка,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Журналы кружков, секций, факультативов, коррекционных занятий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Э.П.;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051C9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2051C9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Рабочие тетради учащихся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Контроль периодичности проверки рабочих тетрадей учителем.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2051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ук-ли ШМО </w:t>
            </w:r>
            <w:r w:rsidR="002051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Никитина Я.Ю., Смольникова Е.В., Хисаева Р.Я., Ишниязова Л.Р., Митряшкина Н.В.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учебной деятельности, преподавания учебных предметов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Предметы национального компонента: башкирский язык, ИКБ.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Определить качество преподавания уроков башкирского языка, ИКБ, уровень знаний, умений, навыков учащихся.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Ответственный  по нац. образованию  </w:t>
            </w:r>
            <w:r w:rsidR="002051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Садыкова Г.Г.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tabs>
                <w:tab w:val="left" w:pos="1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домашнего задания во время ГПД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работу воспитателей ГПД по повышению качества выполнения домашнего задания.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над  работой по подготовке к экзамену по трудовому обучению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подготовке к экзаменам по трудовому обучению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Проверить готовность экзаменационного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материала, оформление стенда по подготовке к экзамену по трудовому обучению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tabs>
                <w:tab w:val="left" w:pos="1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Пробные экзамены по трудовому обучению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Проверить уровень подготовки учащихся 9 и 12 классов к экзаменам по трудовому обучению.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pStyle w:val="1"/>
              <w:rPr>
                <w:sz w:val="24"/>
                <w:szCs w:val="24"/>
              </w:rPr>
            </w:pPr>
            <w:r w:rsidRPr="006C2078">
              <w:rPr>
                <w:sz w:val="24"/>
                <w:szCs w:val="24"/>
              </w:rPr>
              <w:t>МАЙ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35013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ведения школьной  документации</w:t>
            </w:r>
          </w:p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Персональ-ная 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журналы, электронные журналы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 программ и правильность оформления журналов за год.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Журналы кружков, секций, факультативов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журналов руководителями кружков, секций, факультативов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Э.П.;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AD3B34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Дневники индивидуального сопровождения  учащихся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работу педагогов школы с  дневниками индивидуального сопровождения  учащихся.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УВР, председатель ПМПк Иванова Э. 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tabs>
                <w:tab w:val="left" w:pos="1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 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Дневники учащихся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правильность ведения дневников и выставление отметок  за год классными руководителями.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Комплексно-обобщ.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личных дел обучающихся и дополнительных папок к личным делам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Алфавитная книга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своевременность и правильность оформления движения обучающихся в Алфавитной книге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Директор Имаева Л. Р.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Книга приказов по учащимся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своевременность внесения приказов и соблюдение требований по заполнению книги приказов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Директор Имаева Л. Р.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учебной деятельности, преподавания учебных предметов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Классно-обобщающ.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 xml:space="preserve">Результаты административных контрольных работ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>Проверка административных контрольных работ. Анализ уровня обученности на конец учебного года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 xml:space="preserve">Техника чтения обучающихся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pStyle w:val="a3"/>
              <w:spacing w:before="0" w:beforeAutospacing="0" w:after="0" w:afterAutospacing="0"/>
            </w:pPr>
            <w:r w:rsidRPr="006C2078">
              <w:t xml:space="preserve">Проверка техники чтения обучающихся. Соответствие результатов установленным нормам 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Э.П.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Учебно-воспитательная работа за 2017-2018 учебный год 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Анализ учебно-воспитательную работу ОУ за 2017 – 2018 учебный год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Выступле-ние на августовском педсовете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Иванова Э.П., зам. директора по ВР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AD3B34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содержание  контроля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Персональ-ная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будущими первоклассниками.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Проверить наличие сведений о будущих первоклассниках для комплектования 1 класса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первокласс-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Иванова Э.П.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организации воспитательной работы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Персональ-но-обобщ.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ГПД в 1–12-х классах в 2017-2018 учебном году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Анализ работы воспитателей ГПД в 1–12-х классах за учебный год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Отчет на ШМО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AD3B34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Классно-обобщающ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 на конец  учебного года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Анализ уровня воспитанности обучающихся на конец  учебного года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AD3B34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кружков, секций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рабочих программ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  <w:r w:rsidR="00AD3B34"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Хафизова З. Ф.</w:t>
            </w: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над работой по подготовке к экзамену по трудовому обучению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Персональ-но-обобщ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 по трудовому обучению.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Проконтролировать готовность практических материалов к билетам,  расписания экзаменов и консультаций.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СЗ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Иванова Э.П.</w:t>
            </w:r>
          </w:p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8" w:rsidRPr="006C2078" w:rsidTr="008E2C3D">
        <w:tc>
          <w:tcPr>
            <w:tcW w:w="16033" w:type="dxa"/>
            <w:gridSpan w:val="9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санитарно-гигиенического режима и охраны труда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Классно-обобщающ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Соблюдение ОТ при работе на пришкольном участке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учащимися правил по технике безопасности    на пришкольном участке.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Справка. 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AD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ОТ  </w:t>
            </w:r>
            <w:r w:rsidR="00AD3B34">
              <w:rPr>
                <w:rFonts w:ascii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C2078" w:rsidRPr="006C2078" w:rsidTr="008E2C3D">
        <w:tc>
          <w:tcPr>
            <w:tcW w:w="14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98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Персональ-но-обобщ </w:t>
            </w:r>
          </w:p>
        </w:tc>
        <w:tc>
          <w:tcPr>
            <w:tcW w:w="3123" w:type="dxa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 и ответственные за кабинеты</w:t>
            </w:r>
          </w:p>
        </w:tc>
        <w:tc>
          <w:tcPr>
            <w:tcW w:w="4862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</w:t>
            </w:r>
            <w:r w:rsidRPr="006C2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кабинетов, выполнение планов работы кабинетов и мастерских</w:t>
            </w:r>
          </w:p>
        </w:tc>
        <w:tc>
          <w:tcPr>
            <w:tcW w:w="1302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860" w:type="dxa"/>
            <w:gridSpan w:val="2"/>
          </w:tcPr>
          <w:p w:rsidR="006C2078" w:rsidRPr="006C2078" w:rsidRDefault="006C2078" w:rsidP="006C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6C2078" w:rsidRPr="006C2078" w:rsidTr="00AD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564" w:type="dxa"/>
          <w:trHeight w:val="2254"/>
        </w:trPr>
        <w:tc>
          <w:tcPr>
            <w:tcW w:w="6653" w:type="dxa"/>
            <w:gridSpan w:val="4"/>
            <w:tcBorders>
              <w:top w:val="single" w:sz="4" w:space="0" w:color="auto"/>
            </w:tcBorders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ФК – фронтальный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ТП – тематическая проверка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СД – совещание при директоре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ПП – предупредительный персональный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СЗ – совещание при завуче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ПС – педагогический совет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ТК – текущий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МС – методический совет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</w:tcBorders>
          </w:tcPr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КОК – классно-обобщающий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 xml:space="preserve">ПО – персонально-обобщающий 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ПО – предметно-обобщающий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ТО – тематически-обобщающий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ИК – индивидуальный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ПК – повторный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ОК – оперативный контроль</w:t>
            </w:r>
          </w:p>
          <w:p w:rsidR="006C2078" w:rsidRPr="006C2078" w:rsidRDefault="006C2078" w:rsidP="006C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8">
              <w:rPr>
                <w:rFonts w:ascii="Times New Roman" w:hAnsi="Times New Roman" w:cs="Times New Roman"/>
                <w:sz w:val="24"/>
                <w:szCs w:val="24"/>
              </w:rPr>
              <w:t>КД – контроль за документацией</w:t>
            </w:r>
          </w:p>
        </w:tc>
      </w:tr>
    </w:tbl>
    <w:p w:rsidR="00AD3B34" w:rsidRDefault="00AD3B34" w:rsidP="008E2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34" w:rsidRDefault="00AD3B34" w:rsidP="008E2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C3D" w:rsidRDefault="008E2C3D" w:rsidP="008E2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работы методического совета </w:t>
      </w:r>
    </w:p>
    <w:p w:rsidR="008E2C3D" w:rsidRDefault="008E2C3D" w:rsidP="008E2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Белебеевская коррекционная школа для обучающихся с ОВЗ</w:t>
      </w:r>
    </w:p>
    <w:p w:rsidR="008E2C3D" w:rsidRDefault="001870AB" w:rsidP="008E2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– 2019</w:t>
      </w:r>
      <w:r w:rsidR="008E2C3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E2C3D" w:rsidRDefault="008E2C3D" w:rsidP="008E2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34" w:rsidRPr="00761E59" w:rsidRDefault="008E2C3D" w:rsidP="00AD3B34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Методическая тема: </w:t>
      </w:r>
      <w:r w:rsidR="00AD3B34" w:rsidRPr="00761E59">
        <w:rPr>
          <w:rFonts w:ascii="Times New Roman" w:hAnsi="Times New Roman" w:cs="Times New Roman"/>
          <w:sz w:val="24"/>
          <w:szCs w:val="24"/>
        </w:rPr>
        <w:t>«</w:t>
      </w:r>
      <w:r w:rsidR="00AD3B34">
        <w:rPr>
          <w:rFonts w:ascii="Times New Roman" w:hAnsi="Times New Roman" w:cs="Times New Roman"/>
          <w:sz w:val="24"/>
          <w:szCs w:val="24"/>
        </w:rPr>
        <w:t>Стабильное качественное образование обучающихся с умственной отсталостью как показатель дальнейшей успешной социализации выпускника ГБОУ Белебеевская коррекционная школа для обучающихся с ОВЗ</w:t>
      </w:r>
      <w:r w:rsidR="00AD3B34" w:rsidRPr="00761E59">
        <w:rPr>
          <w:rFonts w:ascii="Times New Roman" w:hAnsi="Times New Roman" w:cs="Times New Roman"/>
          <w:sz w:val="24"/>
          <w:szCs w:val="24"/>
        </w:rPr>
        <w:t>».</w:t>
      </w:r>
    </w:p>
    <w:p w:rsidR="008E2C3D" w:rsidRDefault="008E2C3D" w:rsidP="008E2C3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методического совета: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C3D" w:rsidRDefault="008E2C3D" w:rsidP="00350137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действенную помощь педагогам школы в улучшении организации обучения и воспитания обучающихся с нарушением интеллекта в соответствии с федеральным государственным образовательным стандартом образования для обучающихся с умственной отсталостью (интеллектуальными нарушениями).</w:t>
      </w:r>
    </w:p>
    <w:p w:rsidR="008E2C3D" w:rsidRDefault="008E2C3D" w:rsidP="00350137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теоретический и методический уровень, педагогическую квалификацию педагогов школы.</w:t>
      </w:r>
    </w:p>
    <w:p w:rsidR="008E2C3D" w:rsidRDefault="008E2C3D" w:rsidP="00350137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качество проведения учебных занятий и внеурочной деятельности на основе имеющегося опыта и внедрения инновационных проектов.</w:t>
      </w:r>
    </w:p>
    <w:p w:rsidR="008E2C3D" w:rsidRDefault="008E2C3D" w:rsidP="00350137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 электронное образование.</w:t>
      </w:r>
    </w:p>
    <w:p w:rsidR="008E2C3D" w:rsidRDefault="008E2C3D" w:rsidP="00350137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внедрять передовой педагогический опыт.</w:t>
      </w:r>
    </w:p>
    <w:p w:rsidR="008E2C3D" w:rsidRDefault="008E2C3D" w:rsidP="008E2C3D">
      <w:pPr>
        <w:tabs>
          <w:tab w:val="left" w:pos="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E2C3D" w:rsidRDefault="008E2C3D" w:rsidP="00350137">
      <w:pPr>
        <w:numPr>
          <w:ilvl w:val="0"/>
          <w:numId w:val="6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обеспечении эффективного взаимодействия участников коррекционно-образовательного процесса.</w:t>
      </w:r>
    </w:p>
    <w:p w:rsidR="008E2C3D" w:rsidRDefault="008E2C3D" w:rsidP="00350137">
      <w:pPr>
        <w:numPr>
          <w:ilvl w:val="0"/>
          <w:numId w:val="6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организации углубленной трудовой подготовки по профилям в старших классах.</w:t>
      </w:r>
    </w:p>
    <w:p w:rsidR="008E2C3D" w:rsidRDefault="008E2C3D" w:rsidP="00350137">
      <w:pPr>
        <w:numPr>
          <w:ilvl w:val="0"/>
          <w:numId w:val="6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 обновление информационной базы школы за счёт использования информационных и коммуникационных технологий.</w:t>
      </w:r>
    </w:p>
    <w:p w:rsidR="008E2C3D" w:rsidRDefault="008E2C3D" w:rsidP="00350137">
      <w:pPr>
        <w:numPr>
          <w:ilvl w:val="0"/>
          <w:numId w:val="6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мониторинга результативности работы педагогов в форме рейтинга как фактора обновления качества образования.</w:t>
      </w:r>
    </w:p>
    <w:tbl>
      <w:tblPr>
        <w:tblW w:w="14884" w:type="dxa"/>
        <w:tblInd w:w="250" w:type="dxa"/>
        <w:tblLayout w:type="fixed"/>
        <w:tblLook w:val="0000"/>
      </w:tblPr>
      <w:tblGrid>
        <w:gridCol w:w="568"/>
        <w:gridCol w:w="7376"/>
        <w:gridCol w:w="1417"/>
        <w:gridCol w:w="5523"/>
      </w:tblGrid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 Заседания методического совета.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ализ методической работы за 2017 –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Иванова Э.П.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1870A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 утверждение плана работы МС на 201</w:t>
            </w:r>
            <w:r w:rsidR="001870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3B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70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иванова Э.П.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рук-ли ШМО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Ишниязова Л.Р.,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Митряшкина Н. В., Смольникова Е. В.,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Никитина Я.Ю., Хисаева Р.Я.</w:t>
            </w:r>
          </w:p>
        </w:tc>
      </w:tr>
      <w:tr w:rsidR="008E2C3D" w:rsidTr="008E2C3D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планов ШМО учителей математики и трудового обучения, воспитателей и узких специалистов, учителей естественно-гуманитарного цикла, классных руководителей.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Иванова Э. П., </w:t>
            </w:r>
            <w:r w:rsidR="00AD3B34">
              <w:rPr>
                <w:rFonts w:ascii="Times New Roman" w:hAnsi="Times New Roman"/>
                <w:sz w:val="24"/>
                <w:szCs w:val="24"/>
              </w:rPr>
              <w:t xml:space="preserve">зам директора по УВР и ВР </w:t>
            </w:r>
            <w:r>
              <w:rPr>
                <w:rFonts w:ascii="Times New Roman" w:hAnsi="Times New Roman"/>
                <w:sz w:val="24"/>
                <w:szCs w:val="24"/>
              </w:rPr>
              <w:t>Хафизова З. Ф.</w:t>
            </w:r>
          </w:p>
        </w:tc>
      </w:tr>
      <w:tr w:rsidR="008E2C3D" w:rsidTr="008E2C3D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знакомство с планом мероприятий МКУ Управления образования МР Белебеевский район РБ. Обсуждение возможности участия педагогов в конкретных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r w:rsidR="00AD3B34">
              <w:rPr>
                <w:rFonts w:ascii="Times New Roman" w:hAnsi="Times New Roman"/>
                <w:sz w:val="24"/>
                <w:szCs w:val="24"/>
              </w:rPr>
              <w:t xml:space="preserve">Иванова Э.П.,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рук-ли ШМО Ишниязова Л.Р., Митряшкина Н. В., Смольникова Е. В., Никитина Я.Ю., Хисаева Р.Я.</w:t>
            </w:r>
          </w:p>
        </w:tc>
      </w:tr>
      <w:tr w:rsidR="008E2C3D" w:rsidTr="008E2C3D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графика прохождения аттестации на квалификационные категории и на соответствие занимаемой должности, помощь в оформлении документации и её прохождении.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Иванова Э.П.</w:t>
            </w:r>
          </w:p>
        </w:tc>
      </w:tr>
      <w:tr w:rsidR="00AD3B34" w:rsidTr="008E2C3D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4" w:rsidRDefault="00AD3B34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4" w:rsidRDefault="00AD3B34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заявки педагогов о прохождении курсов повышения квалификации.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4" w:rsidRDefault="00AD3B34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34" w:rsidRDefault="00AD3B34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Э.П.,  рук-ли ШМО Ишниязова Л.Р., Митряшкина Н. В., Смольникова Е. В., Никитина Я.Ю., Хисаева Р.Я.</w:t>
            </w:r>
          </w:p>
        </w:tc>
      </w:tr>
      <w:tr w:rsidR="00AD3B34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4" w:rsidRDefault="00AD3B34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4" w:rsidRDefault="00AD3B34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педсоветам (По плану проведения педагогических советов на 2018 – 2019 учебный год)</w:t>
            </w:r>
          </w:p>
          <w:p w:rsidR="00AD3B34" w:rsidRDefault="00AD3B34" w:rsidP="008E2C3D">
            <w:pPr>
              <w:spacing w:after="0" w:line="20" w:lineRule="atLeast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3B34" w:rsidRDefault="00AD3B34" w:rsidP="008E2C3D">
            <w:pPr>
              <w:spacing w:after="0" w:line="20" w:lineRule="atLeast"/>
              <w:ind w:left="-109" w:right="-108" w:firstLine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4" w:rsidRDefault="00AD3B34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D3B34" w:rsidRDefault="00AD3B34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D3B34" w:rsidRDefault="00AD3B34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D3B34" w:rsidRDefault="00AD3B34" w:rsidP="008E2C3D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 г.</w:t>
            </w:r>
          </w:p>
          <w:p w:rsidR="00AD3B34" w:rsidRDefault="00AD3B34" w:rsidP="008E2C3D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 г.</w:t>
            </w:r>
          </w:p>
          <w:p w:rsidR="00AD3B34" w:rsidRDefault="00AD3B34" w:rsidP="00AD3B34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34" w:rsidRDefault="00AD3B34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Э.П.,  рук-ли ШМО 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педагогов по темам самообразования.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Рук-ли ШМО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 педагогов по темам самообразования на заседаниях ШМО.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Рук-ли ШМО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углубленной трудовой подготовки по профилям в старших классах.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AD3B34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зам. директора по УВР и ВР Хафизова З. Ф.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информационно-коммуникационных технологий при подготовке к занятиям и на занятиях.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Рук-ли ШМО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работы педагогов, проходящих аттестацию.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AD3B34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Иванова Э. П., зам директора по УВР и ВР Хафизова З. Ф., </w:t>
            </w:r>
            <w:r w:rsidR="008E2C3D">
              <w:rPr>
                <w:rFonts w:ascii="Times New Roman" w:hAnsi="Times New Roman"/>
                <w:sz w:val="24"/>
                <w:szCs w:val="24"/>
              </w:rPr>
              <w:t xml:space="preserve"> рук-ли ШМО </w:t>
            </w:r>
            <w:r>
              <w:rPr>
                <w:rFonts w:ascii="Times New Roman" w:hAnsi="Times New Roman"/>
                <w:sz w:val="24"/>
                <w:szCs w:val="24"/>
              </w:rPr>
              <w:t>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экзаменам по трудовому обучению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AD3B34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Иванова Э. П., зам директора по УВР и ВР Хафизова З. Ф.,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 трудового обучения Смольникова Е.В.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школы по методической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УВР 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Иванова Э.П.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педагогической и специальной литературы.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Кулакова Г. С.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по повышению педагогического мастерства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форм и методов повышения ква</w:t>
            </w:r>
            <w:r w:rsidR="00AD3B34">
              <w:rPr>
                <w:rFonts w:ascii="Times New Roman" w:hAnsi="Times New Roman"/>
                <w:sz w:val="24"/>
                <w:szCs w:val="24"/>
              </w:rPr>
              <w:t>лификации педагогов школы в 2018 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 Подготовка планов повышения квалификации.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AD3B34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</w:t>
            </w:r>
            <w:r w:rsidR="003D56EA">
              <w:rPr>
                <w:rFonts w:ascii="Times New Roman" w:hAnsi="Times New Roman"/>
                <w:sz w:val="24"/>
                <w:szCs w:val="24"/>
              </w:rPr>
              <w:t>Иванова Э</w:t>
            </w:r>
            <w:r w:rsidR="00AD3B34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конференций, семинаров, открытых уроков, заседаний ГМО.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внедрение инновационных технологий в практику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Взаимопосещение уроков, занятий узких специалистов, кружков, факультативов, внеклассных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 ШМО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педсоветах, совещаниях.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Повышение квалификационного разряда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подготовке документов на аттестацию.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Иванова Э. П., зам директора по УВР и ВР Хафизова З. Ф.,  рук-ли ШМО Ишниязова Л.Р., Митряшкина Н. 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Смольникова Е. В., Никитина Я.Ю., Хисаева Р.Я.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занятий и внеклассных мероприятий аттестующихся педагогов  с целью оказания методической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50137">
            <w:pPr>
              <w:numPr>
                <w:ilvl w:val="0"/>
                <w:numId w:val="7"/>
              </w:numPr>
              <w:suppressAutoHyphens/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 деятельность учителя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педагогов с последующим обсуждением на заседании ШМО.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учителями с целью выявления у них затруднений по улучшению качества успеваемости.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четверти.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50137">
            <w:pPr>
              <w:numPr>
                <w:ilvl w:val="0"/>
                <w:numId w:val="7"/>
              </w:numPr>
              <w:suppressAutoHyphens/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по предмету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предметных недель.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50137">
            <w:pPr>
              <w:numPr>
                <w:ilvl w:val="0"/>
                <w:numId w:val="7"/>
              </w:numPr>
              <w:suppressAutoHyphens/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Контроль. Анализ результативности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Посещаемость, успеваемость обучающихся.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срезов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 по трудовому обучению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</w:t>
            </w:r>
            <w:r w:rsidR="003D56EA">
              <w:rPr>
                <w:rFonts w:ascii="Times New Roman" w:hAnsi="Times New Roman"/>
                <w:sz w:val="24"/>
                <w:szCs w:val="24"/>
              </w:rPr>
              <w:t>Иванова Э.П.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экзаменационного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Рук-ль ШМО </w:t>
            </w:r>
            <w:r w:rsidR="003D56EA">
              <w:rPr>
                <w:rFonts w:ascii="Times New Roman" w:hAnsi="Times New Roman"/>
                <w:sz w:val="24"/>
                <w:szCs w:val="24"/>
              </w:rPr>
              <w:t>Смольникова Е.В.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ПМПк Иванова Э. П.</w:t>
            </w:r>
          </w:p>
        </w:tc>
      </w:tr>
      <w:tr w:rsidR="003D56EA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результативности работы МС, ШМО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6EA" w:rsidRDefault="003D56EA" w:rsidP="008E2C3D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6EA" w:rsidRDefault="003D56EA" w:rsidP="00292A80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50137">
            <w:pPr>
              <w:numPr>
                <w:ilvl w:val="0"/>
                <w:numId w:val="7"/>
              </w:numPr>
              <w:suppressAutoHyphens/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вновь принятыми педагогами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3D56EA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Р.Я., </w:t>
            </w:r>
            <w:r w:rsidR="008E2C3D">
              <w:rPr>
                <w:rFonts w:ascii="Times New Roman" w:hAnsi="Times New Roman"/>
                <w:sz w:val="24"/>
                <w:szCs w:val="24"/>
              </w:rPr>
              <w:t>педагог – наставник по приказу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срезов по предметам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педагог – наставник по приказу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50137">
            <w:pPr>
              <w:numPr>
                <w:ilvl w:val="0"/>
                <w:numId w:val="7"/>
              </w:numPr>
              <w:suppressAutoHyphens/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методической работы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обеспечение: работа с библиотекарем по обеспечению школы учебниками и методической литературой.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август, 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3D56EA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Р.Я., </w:t>
            </w:r>
            <w:r w:rsidR="008E2C3D">
              <w:rPr>
                <w:rFonts w:ascii="Times New Roman" w:hAnsi="Times New Roman"/>
                <w:sz w:val="24"/>
                <w:szCs w:val="24"/>
              </w:rPr>
              <w:t>библиотекарь Кулакова Г. С.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учебных кабинетов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 Ковальчук Т. В., ответственные за кабинеты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Информационно-справочное обеспечение: содействие внедрению и широкому  использованию в школе информационно-коммуникационных технологий. Организация и ведение консультационной работы с учителями как пользователями ПК. Оказание помощи в проведении уроков с использованием мультимедийного оборудования.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3D56EA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Иванова Э. П., зам директора по УВР и ВР Хафизова З. Ф.,  рук-ли ШМО Ишниязова Л.Р., Митряшкина Н. В., Смольникова Е. В., Никитина Я.Ю., Хисаева Р.Я.,</w:t>
            </w:r>
            <w:r w:rsidR="008E2C3D">
              <w:rPr>
                <w:rFonts w:ascii="Times New Roman" w:hAnsi="Times New Roman"/>
                <w:sz w:val="24"/>
                <w:szCs w:val="24"/>
              </w:rPr>
              <w:t xml:space="preserve"> 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Ульмаскулова Н.Ю.</w:t>
            </w:r>
          </w:p>
        </w:tc>
      </w:tr>
      <w:tr w:rsidR="008E2C3D" w:rsidTr="008E2C3D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50137">
            <w:pPr>
              <w:numPr>
                <w:ilvl w:val="0"/>
                <w:numId w:val="7"/>
              </w:numPr>
              <w:suppressAutoHyphens/>
              <w:spacing w:after="0" w:line="2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руководителей ШМО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о педагогах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3D56EA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рук-ли ШМО Ишниязова Л.Р., Митряшкина Н. В., Смольникова Е. В., Никитина Я.Ю., Хисаева Р.Я.,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согласование и утверждение плана работы ШМО на новый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3D56EA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рук-ли ШМО Ишниязова Л.Р., Митряшкина Н. В., Смольникова Е. В., Никитина Я.Ю., Хисаева Р.Я.,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графиков открытых уроков, открытых внеклассных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3D56EA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рук-ли ШМО Ишниязова Л.Р., Митряшкина Н. В., Смольникова Е. В., Никитина Я.Ю., Хисаева Р.Я.,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списков педагогов на </w:t>
            </w:r>
            <w:r w:rsidR="003D56EA">
              <w:rPr>
                <w:rFonts w:ascii="Times New Roman" w:hAnsi="Times New Roman"/>
                <w:sz w:val="24"/>
                <w:szCs w:val="24"/>
              </w:rPr>
              <w:t>аттестацию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8E2C3D" w:rsidP="003D56EA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r w:rsidR="003D56EA">
              <w:rPr>
                <w:rFonts w:ascii="Times New Roman" w:hAnsi="Times New Roman"/>
                <w:sz w:val="24"/>
                <w:szCs w:val="24"/>
              </w:rPr>
              <w:t>Иванова Э.П.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по повышению квалификации  учителей.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3D56EA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рук-ли ШМО Ишниязова Л.Р., Митряшкина Н. В., Смольникова Е. В., Никитина Я.Ю., Хисаева Р.Я.,</w:t>
            </w:r>
          </w:p>
        </w:tc>
      </w:tr>
      <w:tr w:rsidR="008E2C3D" w:rsidTr="008E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ШМО.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C3D" w:rsidRDefault="008E2C3D" w:rsidP="008E2C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C3D" w:rsidRDefault="003D56EA" w:rsidP="008E2C3D">
            <w:pPr>
              <w:spacing w:after="0" w:line="2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рук-ли ШМО Ишниязова Л.Р., Митряшкина Н. В., Смольникова Е. В., Никитина Я.Ю., Хисаева Р.Я.,</w:t>
            </w:r>
          </w:p>
        </w:tc>
      </w:tr>
    </w:tbl>
    <w:p w:rsidR="008E2C3D" w:rsidRDefault="008E2C3D" w:rsidP="008E2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2C3D" w:rsidRDefault="008E2C3D" w:rsidP="008E2C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E50" w:rsidRDefault="00D72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C3D" w:rsidRDefault="008E2C3D" w:rsidP="008E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8E2C3D" w:rsidRDefault="008E2C3D" w:rsidP="008E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методического объединения </w:t>
      </w:r>
    </w:p>
    <w:p w:rsidR="008E2C3D" w:rsidRDefault="008E2C3D" w:rsidP="008E2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начальных классов и воспитателей групп продленного дня</w:t>
      </w:r>
      <w:r w:rsidRPr="008E2C3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 </w:t>
      </w:r>
    </w:p>
    <w:p w:rsidR="008E2C3D" w:rsidRDefault="001870AB" w:rsidP="008E2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на 2018</w:t>
      </w:r>
      <w:r w:rsidR="008E2C3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9</w:t>
      </w:r>
      <w:r w:rsidR="008E2C3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 учебный год</w:t>
      </w:r>
    </w:p>
    <w:p w:rsidR="00CC6036" w:rsidRDefault="00CC6036" w:rsidP="008E2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</w:p>
    <w:tbl>
      <w:tblPr>
        <w:tblStyle w:val="ae"/>
        <w:tblW w:w="14852" w:type="dxa"/>
        <w:tblLook w:val="04A0"/>
      </w:tblPr>
      <w:tblGrid>
        <w:gridCol w:w="3226"/>
        <w:gridCol w:w="6521"/>
        <w:gridCol w:w="3403"/>
        <w:gridCol w:w="1702"/>
      </w:tblGrid>
      <w:tr w:rsidR="00CC6036" w:rsidRPr="003E5C53" w:rsidTr="001635DD">
        <w:tc>
          <w:tcPr>
            <w:tcW w:w="3226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Форма проведения</w:t>
            </w:r>
          </w:p>
        </w:tc>
      </w:tr>
      <w:tr w:rsidR="00CC6036" w:rsidRPr="003E5C53" w:rsidTr="001635DD">
        <w:tc>
          <w:tcPr>
            <w:tcW w:w="14852" w:type="dxa"/>
            <w:gridSpan w:val="4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Заседание № 1 (август)</w:t>
            </w:r>
          </w:p>
        </w:tc>
      </w:tr>
      <w:tr w:rsidR="00CC6036" w:rsidRPr="003E5C53" w:rsidTr="001635DD">
        <w:tc>
          <w:tcPr>
            <w:tcW w:w="3226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Планирование и организация методической работы учителей начальных классов и воспитателе</w:t>
            </w:r>
            <w:r>
              <w:rPr>
                <w:rFonts w:eastAsia="Calibri"/>
                <w:sz w:val="24"/>
                <w:szCs w:val="24"/>
              </w:rPr>
              <w:t>й группы продленного дня на 201</w:t>
            </w:r>
            <w:r>
              <w:rPr>
                <w:rFonts w:eastAsia="Calibri"/>
                <w:sz w:val="24"/>
                <w:szCs w:val="24"/>
                <w:lang w:val="ba-RU"/>
              </w:rPr>
              <w:t>8</w:t>
            </w:r>
            <w:r>
              <w:rPr>
                <w:rFonts w:eastAsia="Calibri"/>
                <w:sz w:val="24"/>
                <w:szCs w:val="24"/>
              </w:rPr>
              <w:t>– 201</w:t>
            </w:r>
            <w:r>
              <w:rPr>
                <w:rFonts w:eastAsia="Calibri"/>
                <w:sz w:val="24"/>
                <w:szCs w:val="24"/>
                <w:lang w:val="ba-RU"/>
              </w:rPr>
              <w:t>9</w:t>
            </w:r>
            <w:r w:rsidRPr="003E5C53">
              <w:rPr>
                <w:rFonts w:eastAsia="Calibri"/>
                <w:sz w:val="24"/>
                <w:szCs w:val="24"/>
              </w:rPr>
              <w:t xml:space="preserve"> учебный год.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1. Анализ ра</w:t>
            </w:r>
            <w:r>
              <w:rPr>
                <w:rFonts w:eastAsia="Calibri"/>
                <w:sz w:val="24"/>
                <w:szCs w:val="24"/>
              </w:rPr>
              <w:t>боты МО  начальной школы за 201</w:t>
            </w:r>
            <w:r>
              <w:rPr>
                <w:rFonts w:eastAsia="Calibri"/>
                <w:sz w:val="24"/>
                <w:szCs w:val="24"/>
                <w:lang w:val="ba-RU"/>
              </w:rPr>
              <w:t>7</w:t>
            </w:r>
            <w:r>
              <w:rPr>
                <w:rFonts w:eastAsia="Calibri"/>
                <w:sz w:val="24"/>
                <w:szCs w:val="24"/>
              </w:rPr>
              <w:t>—201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8 </w:t>
            </w:r>
            <w:r w:rsidRPr="003E5C53">
              <w:rPr>
                <w:rFonts w:eastAsia="Calibri"/>
                <w:sz w:val="24"/>
                <w:szCs w:val="24"/>
              </w:rPr>
              <w:t>учебный год.</w:t>
            </w:r>
          </w:p>
        </w:tc>
        <w:tc>
          <w:tcPr>
            <w:tcW w:w="3403" w:type="dxa"/>
          </w:tcPr>
          <w:p w:rsidR="00CC6036" w:rsidRPr="006A47B4" w:rsidRDefault="00CC6036" w:rsidP="001635DD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>
              <w:rPr>
                <w:rFonts w:eastAsia="Calibri"/>
                <w:sz w:val="24"/>
                <w:szCs w:val="24"/>
                <w:lang w:val="ba-RU"/>
              </w:rPr>
              <w:t>Смольникова Е. В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 2017/2018 учебном году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2. Корректировка и утверждение методической темы и плана работы школьного  методического объединения уч</w:t>
            </w:r>
            <w:r>
              <w:rPr>
                <w:rFonts w:eastAsia="Calibri"/>
                <w:sz w:val="24"/>
                <w:szCs w:val="24"/>
              </w:rPr>
              <w:t>ителей начальных классов на 201</w:t>
            </w:r>
            <w:r>
              <w:rPr>
                <w:rFonts w:eastAsia="Calibri"/>
                <w:sz w:val="24"/>
                <w:szCs w:val="24"/>
                <w:lang w:val="ba-RU"/>
              </w:rPr>
              <w:t>8</w:t>
            </w:r>
            <w:r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  <w:lang w:val="ba-RU"/>
              </w:rPr>
              <w:t>9</w:t>
            </w:r>
            <w:r w:rsidRPr="003E5C53">
              <w:rPr>
                <w:rFonts w:eastAsia="Calibri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3403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Иванова Э. П.,</w:t>
            </w:r>
          </w:p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 зам. директора по УВР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Изучение и согласование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rPr>
          <w:trHeight w:val="838"/>
        </w:trPr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3.Обсуждение нормативных, программно – методических документов. Ознакомление с базисным планом. 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jc w:val="both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4.Рассмотрение и рекомендации  по составлению </w:t>
            </w:r>
            <w:r>
              <w:rPr>
                <w:rFonts w:eastAsia="Calibri"/>
                <w:sz w:val="24"/>
                <w:szCs w:val="24"/>
              </w:rPr>
              <w:t xml:space="preserve">АООП, СИПР, </w:t>
            </w:r>
            <w:r w:rsidRPr="003E5C53">
              <w:rPr>
                <w:rFonts w:eastAsia="Calibri"/>
                <w:sz w:val="24"/>
                <w:szCs w:val="24"/>
              </w:rPr>
              <w:t>внеурочной деятельности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E5C53">
              <w:rPr>
                <w:rFonts w:eastAsia="Calibri"/>
                <w:sz w:val="24"/>
                <w:szCs w:val="24"/>
              </w:rPr>
              <w:t>кружков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3E5C53">
              <w:rPr>
                <w:rFonts w:eastAsia="Calibri"/>
                <w:sz w:val="24"/>
                <w:szCs w:val="24"/>
              </w:rPr>
              <w:t xml:space="preserve"> работ</w:t>
            </w:r>
            <w:r>
              <w:rPr>
                <w:rFonts w:eastAsia="Calibri"/>
                <w:sz w:val="24"/>
                <w:szCs w:val="24"/>
              </w:rPr>
              <w:t>ы, р</w:t>
            </w:r>
            <w:r w:rsidRPr="003E5C53">
              <w:rPr>
                <w:rFonts w:eastAsia="Calibri"/>
                <w:sz w:val="24"/>
                <w:szCs w:val="24"/>
              </w:rPr>
              <w:t>абочи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3E5C53">
              <w:rPr>
                <w:rFonts w:eastAsia="Calibri"/>
                <w:sz w:val="24"/>
                <w:szCs w:val="24"/>
              </w:rPr>
              <w:t xml:space="preserve"> программ </w:t>
            </w:r>
            <w:r>
              <w:rPr>
                <w:rFonts w:eastAsia="Calibri"/>
                <w:sz w:val="24"/>
                <w:szCs w:val="24"/>
              </w:rPr>
              <w:t>воспитателей</w:t>
            </w:r>
            <w:r w:rsidRPr="003E5C53">
              <w:rPr>
                <w:rFonts w:eastAsia="Calibri"/>
                <w:sz w:val="24"/>
                <w:szCs w:val="24"/>
              </w:rPr>
              <w:t xml:space="preserve">  ГПД.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Хафизова З. Ф.</w:t>
            </w:r>
            <w:r w:rsidRPr="003E5C53">
              <w:rPr>
                <w:rFonts w:eastAsia="Calibri"/>
                <w:sz w:val="24"/>
                <w:szCs w:val="24"/>
              </w:rPr>
              <w:t>,</w:t>
            </w:r>
          </w:p>
          <w:p w:rsidR="00CC6036" w:rsidRPr="006A47B4" w:rsidRDefault="00CC6036" w:rsidP="001635DD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>
              <w:rPr>
                <w:rFonts w:eastAsia="Calibri"/>
                <w:sz w:val="24"/>
                <w:szCs w:val="24"/>
              </w:rPr>
              <w:t xml:space="preserve"> зам. директора по В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Р 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Default="00CC6036" w:rsidP="001635DD">
            <w:pPr>
              <w:rPr>
                <w:rFonts w:eastAsia="Calibri"/>
                <w:sz w:val="24"/>
                <w:szCs w:val="24"/>
                <w:lang w:val="ba-RU"/>
              </w:rPr>
            </w:pPr>
            <w:r w:rsidRPr="003E5C53">
              <w:rPr>
                <w:rFonts w:eastAsia="Calibri"/>
                <w:sz w:val="24"/>
                <w:szCs w:val="24"/>
              </w:rPr>
              <w:t>5. Рассмотрение и рекомендации по составлению рабочих программ в соответствии с требов</w:t>
            </w:r>
            <w:r>
              <w:rPr>
                <w:rFonts w:eastAsia="Calibri"/>
                <w:sz w:val="24"/>
                <w:szCs w:val="24"/>
              </w:rPr>
              <w:t xml:space="preserve">аниями ФГОС  УО </w:t>
            </w:r>
          </w:p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(1а, 1б</w:t>
            </w:r>
            <w:r w:rsidRPr="003E5C53">
              <w:rPr>
                <w:rFonts w:eastAsia="Calibri"/>
                <w:sz w:val="24"/>
                <w:szCs w:val="24"/>
              </w:rPr>
              <w:t>кл.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2 кл.</w:t>
            </w:r>
            <w:r w:rsidRPr="003E5C5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403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члены  МО</w:t>
            </w: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Обмен опытом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6.</w:t>
            </w:r>
            <w:r w:rsidRPr="003E5C53">
              <w:rPr>
                <w:rFonts w:eastAsia="Times New Roman"/>
                <w:sz w:val="24"/>
                <w:szCs w:val="24"/>
              </w:rPr>
              <w:t>Утверждение тем по самообразованию педагогов.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обсуждение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 дифференцированный подход к домашнему заданию; нормирование количества контрольных работ.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8. Краткий обзор новинок методической литературы. Учебно - методическое обеспечение на новый учебный год.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1, 2</w:t>
            </w:r>
            <w:r w:rsidRPr="003E5C53">
              <w:rPr>
                <w:rFonts w:eastAsia="Calibri"/>
                <w:sz w:val="24"/>
                <w:szCs w:val="24"/>
              </w:rPr>
              <w:t xml:space="preserve"> классов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E5C53">
              <w:rPr>
                <w:rFonts w:eastAsia="Calibri"/>
                <w:sz w:val="24"/>
                <w:szCs w:val="24"/>
              </w:rPr>
              <w:t>ыступление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 Рассмотрение перечня учебников, допущенных МО РФ к использованию в учебно-воспитательному процессу.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C6036" w:rsidRPr="00867AC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3E5C53">
              <w:rPr>
                <w:rFonts w:eastAsia="Calibri"/>
                <w:sz w:val="24"/>
                <w:szCs w:val="24"/>
              </w:rPr>
              <w:t>члены  МО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E5C53">
              <w:rPr>
                <w:rFonts w:eastAsia="Calibri"/>
                <w:sz w:val="24"/>
                <w:szCs w:val="24"/>
              </w:rPr>
              <w:t xml:space="preserve">ыступление 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3E5C53">
              <w:rPr>
                <w:rFonts w:eastAsia="Calibri"/>
                <w:sz w:val="24"/>
                <w:szCs w:val="24"/>
              </w:rPr>
              <w:t>бсуждение</w:t>
            </w:r>
          </w:p>
        </w:tc>
      </w:tr>
      <w:tr w:rsidR="00CC6036" w:rsidRPr="003E5C53" w:rsidTr="001635DD">
        <w:tc>
          <w:tcPr>
            <w:tcW w:w="3226" w:type="dxa"/>
            <w:vMerge/>
            <w:tcBorders>
              <w:right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6" w:type="dxa"/>
            <w:gridSpan w:val="3"/>
            <w:tcBorders>
              <w:left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  <w:u w:val="single"/>
              </w:rPr>
              <w:t>Текущая   работа с сентября по октябрь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1. Утверждение рабочих программ; качество составления календарно-тематических планов по предметам.</w:t>
            </w:r>
          </w:p>
          <w:p w:rsidR="00CC6036" w:rsidRPr="003E5C53" w:rsidRDefault="00CC6036" w:rsidP="001635DD">
            <w:pPr>
              <w:jc w:val="both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2. Основные направления воспитательной работы с детским коллективом. Составление планов воспитательной работы.</w:t>
            </w:r>
          </w:p>
        </w:tc>
        <w:tc>
          <w:tcPr>
            <w:tcW w:w="3403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учителя  начальных классов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и воспитатели ГПД</w:t>
            </w:r>
          </w:p>
        </w:tc>
        <w:tc>
          <w:tcPr>
            <w:tcW w:w="1702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Times New Roman"/>
                <w:sz w:val="24"/>
                <w:szCs w:val="24"/>
              </w:rPr>
              <w:t>3. Корректировка планов по самообразованию.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Оформление</w:t>
            </w:r>
            <w:r w:rsidRPr="003E5C53">
              <w:rPr>
                <w:rFonts w:eastAsia="Times New Roman"/>
                <w:sz w:val="24"/>
                <w:szCs w:val="24"/>
              </w:rPr>
              <w:t xml:space="preserve"> журналов</w:t>
            </w:r>
            <w:r>
              <w:rPr>
                <w:rFonts w:eastAsia="Times New Roman"/>
                <w:sz w:val="24"/>
                <w:szCs w:val="24"/>
              </w:rPr>
              <w:t xml:space="preserve"> в соответствии с инструкцией.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5. Утверждение г</w:t>
            </w:r>
            <w:r>
              <w:rPr>
                <w:rFonts w:eastAsia="Calibri"/>
                <w:sz w:val="24"/>
                <w:szCs w:val="24"/>
              </w:rPr>
              <w:t>рафика контрольных работ на 2018-2019</w:t>
            </w:r>
            <w:r w:rsidRPr="003E5C53">
              <w:rPr>
                <w:rFonts w:eastAsia="Calibri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6. Составление  и проведение входных контрольных работ п</w:t>
            </w:r>
            <w:r>
              <w:rPr>
                <w:rFonts w:eastAsia="Calibri"/>
                <w:sz w:val="24"/>
                <w:szCs w:val="24"/>
              </w:rPr>
              <w:t>о математике и русскому языку (2</w:t>
            </w:r>
            <w:r w:rsidRPr="003E5C53">
              <w:rPr>
                <w:rFonts w:eastAsia="Calibri"/>
                <w:sz w:val="24"/>
                <w:szCs w:val="24"/>
              </w:rPr>
              <w:t>, 4 классы), пр</w:t>
            </w:r>
            <w:r>
              <w:rPr>
                <w:rFonts w:eastAsia="Calibri"/>
                <w:sz w:val="24"/>
                <w:szCs w:val="24"/>
              </w:rPr>
              <w:t>оверка входной техники чтения (2</w:t>
            </w:r>
            <w:r w:rsidRPr="003E5C53">
              <w:rPr>
                <w:rFonts w:eastAsia="Calibri"/>
                <w:sz w:val="24"/>
                <w:szCs w:val="24"/>
              </w:rPr>
              <w:t>, 4 классы).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7.Создание  единых правил орфографического режима </w:t>
            </w:r>
            <w:r>
              <w:rPr>
                <w:rFonts w:eastAsia="Calibri"/>
                <w:sz w:val="24"/>
                <w:szCs w:val="24"/>
              </w:rPr>
              <w:t xml:space="preserve">по ведению тетрадей, школьной документации. 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rPr>
          <w:trHeight w:val="572"/>
        </w:trPr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8. Проверка</w:t>
            </w:r>
            <w:r>
              <w:rPr>
                <w:rFonts w:eastAsia="Calibri"/>
                <w:sz w:val="24"/>
                <w:szCs w:val="24"/>
              </w:rPr>
              <w:t xml:space="preserve"> тетрадей и дневников учащихся 2</w:t>
            </w:r>
            <w:r w:rsidRPr="003E5C53">
              <w:rPr>
                <w:rFonts w:eastAsia="Calibri"/>
                <w:sz w:val="24"/>
                <w:szCs w:val="24"/>
              </w:rPr>
              <w:t>,- 4-х классов с целью</w:t>
            </w:r>
            <w:r w:rsidRPr="003E5C53">
              <w:rPr>
                <w:rFonts w:eastAsia="Times New Roman"/>
                <w:sz w:val="24"/>
                <w:szCs w:val="24"/>
              </w:rPr>
              <w:t xml:space="preserve"> соблюдения единого орфографического режима.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rPr>
          <w:trHeight w:val="255"/>
        </w:trPr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9.Определение уровня интеллектуальной и психологической готовности первоклассников к обучению по ФГОС УО; </w:t>
            </w:r>
            <w:r w:rsidRPr="003E5C53">
              <w:rPr>
                <w:rFonts w:eastAsia="Calibri"/>
                <w:iCs/>
                <w:sz w:val="24"/>
                <w:szCs w:val="24"/>
              </w:rPr>
              <w:t>проведение стартовой диагностики для первоклассников.</w:t>
            </w:r>
          </w:p>
        </w:tc>
        <w:tc>
          <w:tcPr>
            <w:tcW w:w="3403" w:type="dxa"/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Саяхова Т. Н., 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rPr>
          <w:trHeight w:val="171"/>
        </w:trPr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10.Организация</w:t>
            </w:r>
            <w:r>
              <w:rPr>
                <w:rFonts w:eastAsia="Calibri"/>
                <w:sz w:val="24"/>
                <w:szCs w:val="24"/>
              </w:rPr>
              <w:t xml:space="preserve"> адаптационного периода в 1а, б</w:t>
            </w:r>
            <w:r w:rsidRPr="003E5C53">
              <w:rPr>
                <w:rFonts w:eastAsia="Calibri"/>
                <w:sz w:val="24"/>
                <w:szCs w:val="24"/>
              </w:rPr>
              <w:t xml:space="preserve"> классе.</w:t>
            </w:r>
          </w:p>
        </w:tc>
        <w:tc>
          <w:tcPr>
            <w:tcW w:w="3403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учителя  начальных классов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и воспитатели ГПД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11. Составление и утверждение графиков открытых уроков.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12. Подведение итогов 1 четверти. Сдача отчетов по результатам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3E5C53">
              <w:rPr>
                <w:rFonts w:eastAsia="Calibri"/>
                <w:sz w:val="24"/>
                <w:szCs w:val="24"/>
              </w:rPr>
              <w:t xml:space="preserve"> четверти.</w:t>
            </w:r>
            <w:r>
              <w:rPr>
                <w:rFonts w:eastAsia="Calibri"/>
                <w:sz w:val="24"/>
                <w:szCs w:val="24"/>
              </w:rPr>
              <w:t xml:space="preserve"> Достижения.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13.  Работа с вновь прибывшими учителями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14852" w:type="dxa"/>
            <w:gridSpan w:val="4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Заседание №2 (октябрь)</w:t>
            </w:r>
          </w:p>
        </w:tc>
      </w:tr>
      <w:tr w:rsidR="00CC6036" w:rsidRPr="003E5C53" w:rsidTr="001635DD">
        <w:tc>
          <w:tcPr>
            <w:tcW w:w="3226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Адаптация первоклассников к школе</w:t>
            </w: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1.Изучение нормативных документов (</w:t>
            </w:r>
            <w:r>
              <w:rPr>
                <w:rFonts w:eastAsia="Calibri"/>
                <w:sz w:val="24"/>
                <w:szCs w:val="24"/>
              </w:rPr>
              <w:t>Сан</w:t>
            </w:r>
            <w:r w:rsidRPr="003E5C53">
              <w:rPr>
                <w:rFonts w:eastAsia="Calibri"/>
                <w:sz w:val="24"/>
                <w:szCs w:val="24"/>
              </w:rPr>
              <w:t>Пи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3E5C53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E5C53">
              <w:rPr>
                <w:rFonts w:eastAsia="Calibri"/>
                <w:sz w:val="24"/>
                <w:szCs w:val="24"/>
              </w:rPr>
              <w:t>ыступление,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обсуждение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2. Анализ работы учителей. Итоги мониторинга успешности обучения младших школьников за </w:t>
            </w:r>
            <w:r w:rsidRPr="003E5C53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3E5C53">
              <w:rPr>
                <w:rFonts w:eastAsia="Calibri"/>
                <w:sz w:val="24"/>
                <w:szCs w:val="24"/>
              </w:rPr>
              <w:t xml:space="preserve"> четверть.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учителя 1-х классов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Выступление учителей 1а, 1б</w:t>
            </w:r>
            <w:r w:rsidRPr="003E5C53">
              <w:rPr>
                <w:rFonts w:eastAsia="Calibri"/>
                <w:sz w:val="24"/>
                <w:szCs w:val="24"/>
              </w:rPr>
              <w:t xml:space="preserve"> классов по освоению ФГОС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>УО</w:t>
            </w:r>
            <w:r w:rsidRPr="003E5C53">
              <w:rPr>
                <w:rFonts w:eastAsia="Calibri"/>
                <w:sz w:val="24"/>
                <w:szCs w:val="24"/>
              </w:rPr>
              <w:t xml:space="preserve">. Готовность первоклассников к обучению в школе. Результаты адаптации  и входной  диагностики первоклассников. </w:t>
            </w:r>
            <w:r w:rsidRPr="003E5C53">
              <w:rPr>
                <w:rFonts w:eastAsia="Calibri"/>
                <w:color w:val="000000"/>
                <w:sz w:val="24"/>
                <w:szCs w:val="24"/>
              </w:rPr>
              <w:t xml:space="preserve"> Обсуждение проблем, путей их решения.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lastRenderedPageBreak/>
              <w:t xml:space="preserve">Ульмаскулова Н. Ю., </w:t>
            </w:r>
            <w:r w:rsidRPr="003E5C53">
              <w:rPr>
                <w:rFonts w:eastAsia="Calibri"/>
                <w:sz w:val="24"/>
                <w:szCs w:val="24"/>
              </w:rPr>
              <w:lastRenderedPageBreak/>
              <w:t>руководитель МО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</w:t>
            </w:r>
            <w:r w:rsidRPr="003E5C53">
              <w:rPr>
                <w:rFonts w:eastAsia="Calibri"/>
                <w:sz w:val="24"/>
                <w:szCs w:val="24"/>
              </w:rPr>
              <w:t>ыступление,</w:t>
            </w:r>
          </w:p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lastRenderedPageBreak/>
              <w:t>обмен мнениями</w:t>
            </w:r>
          </w:p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 </w:t>
            </w:r>
          </w:p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3E5C53">
              <w:rPr>
                <w:rFonts w:eastAsia="Calibri"/>
                <w:sz w:val="24"/>
                <w:szCs w:val="24"/>
              </w:rPr>
              <w:t>зучение и согласование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4. Выступление по теме самообразования.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Петрова И.Н.</w:t>
            </w: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E5C53">
              <w:rPr>
                <w:rFonts w:eastAsia="Calibri"/>
                <w:sz w:val="24"/>
                <w:szCs w:val="24"/>
              </w:rPr>
              <w:t>ыступление</w:t>
            </w:r>
          </w:p>
        </w:tc>
      </w:tr>
      <w:tr w:rsidR="00CC6036" w:rsidRPr="003E5C53" w:rsidTr="001635DD">
        <w:tc>
          <w:tcPr>
            <w:tcW w:w="3226" w:type="dxa"/>
            <w:vMerge/>
            <w:tcBorders>
              <w:right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6" w:type="dxa"/>
            <w:gridSpan w:val="3"/>
            <w:tcBorders>
              <w:left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  <w:u w:val="single"/>
              </w:rPr>
              <w:t>Текущая   работа с ноября по декабрь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1. Работа по обеспечению преемственности между I и II ступенями обучения. Посещение уроков в 5-х классах. </w:t>
            </w:r>
          </w:p>
        </w:tc>
        <w:tc>
          <w:tcPr>
            <w:tcW w:w="3403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учителя  начальных классов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и воспитатели ГПД</w:t>
            </w:r>
          </w:p>
        </w:tc>
        <w:tc>
          <w:tcPr>
            <w:tcW w:w="1702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2. </w:t>
            </w:r>
            <w:r>
              <w:rPr>
                <w:rFonts w:eastAsia="Calibri"/>
                <w:sz w:val="24"/>
                <w:szCs w:val="24"/>
              </w:rPr>
              <w:t>Посещение открытых уроков  в 1а, 1б</w:t>
            </w:r>
            <w:r w:rsidRPr="003E5C53">
              <w:rPr>
                <w:rFonts w:eastAsia="Calibri"/>
                <w:sz w:val="24"/>
                <w:szCs w:val="24"/>
              </w:rPr>
              <w:t xml:space="preserve"> классах.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4.Взаимопосещение уроков учителей (обмен опытом).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5. Организация и проведения Недели начальных классов.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6. Взаимопроверка тетрадей по математике, русско</w:t>
            </w:r>
            <w:r>
              <w:rPr>
                <w:rFonts w:eastAsia="Calibri"/>
                <w:sz w:val="24"/>
                <w:szCs w:val="24"/>
              </w:rPr>
              <w:t>му языку; проверка дневников в 2</w:t>
            </w:r>
            <w:r w:rsidRPr="003E5C53">
              <w:rPr>
                <w:rFonts w:eastAsia="Calibri"/>
                <w:sz w:val="24"/>
                <w:szCs w:val="24"/>
              </w:rPr>
              <w:t>, 4 классах.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7. Подведение итогов</w:t>
            </w:r>
            <w:r>
              <w:rPr>
                <w:rFonts w:eastAsia="Calibri"/>
                <w:sz w:val="24"/>
                <w:szCs w:val="24"/>
              </w:rPr>
              <w:t xml:space="preserve"> 2 четверти</w:t>
            </w:r>
            <w:r w:rsidRPr="003E5C5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Достижения. 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14852" w:type="dxa"/>
            <w:gridSpan w:val="4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Заседание № 3(январь)</w:t>
            </w:r>
          </w:p>
        </w:tc>
      </w:tr>
      <w:tr w:rsidR="00CC6036" w:rsidRPr="003E5C53" w:rsidTr="001635DD">
        <w:trPr>
          <w:trHeight w:val="419"/>
        </w:trPr>
        <w:tc>
          <w:tcPr>
            <w:tcW w:w="3226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bCs/>
                <w:sz w:val="24"/>
                <w:szCs w:val="24"/>
              </w:rPr>
              <w:t>Современный урок в соответствии с ФГОС УО - индивидуальная стратегия профессионального роста</w:t>
            </w: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1.Итоги успеваемости за 2 четверть</w:t>
            </w:r>
            <w:r w:rsidRPr="003E5C53">
              <w:rPr>
                <w:rFonts w:eastAsia="Calibri"/>
                <w:sz w:val="24"/>
                <w:szCs w:val="24"/>
              </w:rPr>
              <w:t>. Анализ итоговых контрольных работ.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</w:t>
            </w: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E5C53">
              <w:rPr>
                <w:rFonts w:eastAsia="Calibri"/>
                <w:sz w:val="24"/>
                <w:szCs w:val="24"/>
              </w:rPr>
              <w:t>ыступление,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3E5C53">
              <w:rPr>
                <w:rFonts w:eastAsia="Calibri"/>
                <w:sz w:val="24"/>
                <w:szCs w:val="24"/>
              </w:rPr>
              <w:t>бсуждение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3. Анализ работы МО за первое полугодие. 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</w:t>
            </w: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E5C53">
              <w:rPr>
                <w:rFonts w:eastAsia="Calibri"/>
                <w:sz w:val="24"/>
                <w:szCs w:val="24"/>
              </w:rPr>
              <w:t>ыступление,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3E5C53">
              <w:rPr>
                <w:rFonts w:eastAsia="Calibri"/>
                <w:sz w:val="24"/>
                <w:szCs w:val="24"/>
              </w:rPr>
              <w:t>бсуждение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bCs/>
                <w:sz w:val="24"/>
                <w:szCs w:val="24"/>
              </w:rPr>
              <w:t>4.</w:t>
            </w:r>
            <w:r w:rsidRPr="003E5C53">
              <w:rPr>
                <w:rFonts w:eastAsia="Calibri"/>
                <w:sz w:val="24"/>
                <w:szCs w:val="24"/>
              </w:rPr>
              <w:t>Требования к современному уроку в условиях реализации ФГОС</w:t>
            </w:r>
            <w:r>
              <w:rPr>
                <w:rFonts w:eastAsia="Calibri"/>
                <w:sz w:val="24"/>
                <w:szCs w:val="24"/>
              </w:rPr>
              <w:t xml:space="preserve"> УО</w:t>
            </w:r>
            <w:r w:rsidRPr="003E5C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Ишниязова Л. Р. </w:t>
            </w:r>
          </w:p>
        </w:tc>
        <w:tc>
          <w:tcPr>
            <w:tcW w:w="1702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Обмен мнениями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5. Технологическая карта урока - как новый вид методической продукции.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Ульмаскулова Н.Ю.</w:t>
            </w: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6. Результаты взаимопроверки  состоянии ведения ученических дневников, тетрадей.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</w:t>
            </w: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rPr>
          <w:trHeight w:val="363"/>
        </w:trPr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7. Выступление  по теме самообразования.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А. И.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Андреева Л.Н.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Обмен опытом</w:t>
            </w:r>
          </w:p>
        </w:tc>
      </w:tr>
      <w:tr w:rsidR="00CC6036" w:rsidRPr="003E5C53" w:rsidTr="001635DD">
        <w:tc>
          <w:tcPr>
            <w:tcW w:w="3226" w:type="dxa"/>
            <w:vMerge/>
            <w:tcBorders>
              <w:right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3"/>
            <w:tcBorders>
              <w:left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 </w:t>
            </w:r>
            <w:r w:rsidRPr="003E5C53">
              <w:rPr>
                <w:rFonts w:eastAsia="Calibri"/>
                <w:sz w:val="24"/>
                <w:szCs w:val="24"/>
                <w:u w:val="single"/>
              </w:rPr>
              <w:t>Текущая работа с января по март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1.Проведение открытых уроков в 4-х классах (русский язык, математика) для учителей начальной школы  и учителей русского языка и математики среднего звена.</w:t>
            </w:r>
          </w:p>
        </w:tc>
        <w:tc>
          <w:tcPr>
            <w:tcW w:w="3403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учителя  начальных классов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lastRenderedPageBreak/>
              <w:t>и воспитатели ГПД</w:t>
            </w:r>
          </w:p>
        </w:tc>
        <w:tc>
          <w:tcPr>
            <w:tcW w:w="1702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2.Взаимопроверка контрольных тетрадей по русскому языку и матем</w:t>
            </w:r>
            <w:r>
              <w:rPr>
                <w:rFonts w:eastAsia="Calibri"/>
                <w:sz w:val="24"/>
                <w:szCs w:val="24"/>
              </w:rPr>
              <w:t>атике в 2</w:t>
            </w:r>
            <w:r w:rsidRPr="003E5C53">
              <w:rPr>
                <w:rFonts w:eastAsia="Calibri"/>
                <w:sz w:val="24"/>
                <w:szCs w:val="24"/>
              </w:rPr>
              <w:t xml:space="preserve">, 4 классах. 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3.Посещение  открытых занятий  учителями.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4.Сдача отчётов по результатам третьей четверти.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5. Выполнение государственных программ, норма выполнения контрольных работ, объективность четвертных оценок.  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Pr="003E5C53">
              <w:rPr>
                <w:rFonts w:eastAsia="Calibri"/>
                <w:sz w:val="24"/>
                <w:szCs w:val="24"/>
              </w:rPr>
              <w:t>Подведение итогов</w:t>
            </w:r>
            <w:r>
              <w:rPr>
                <w:rFonts w:eastAsia="Calibri"/>
                <w:sz w:val="24"/>
                <w:szCs w:val="24"/>
              </w:rPr>
              <w:t xml:space="preserve"> 3 четверти</w:t>
            </w:r>
            <w:r w:rsidRPr="003E5C5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Достижения.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14852" w:type="dxa"/>
            <w:gridSpan w:val="4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Заседание № 4 (ма</w:t>
            </w:r>
            <w:r>
              <w:rPr>
                <w:rFonts w:eastAsia="Calibri"/>
                <w:sz w:val="24"/>
                <w:szCs w:val="24"/>
              </w:rPr>
              <w:t>й)</w:t>
            </w:r>
          </w:p>
        </w:tc>
      </w:tr>
      <w:tr w:rsidR="00CC6036" w:rsidRPr="003E5C53" w:rsidTr="001635DD">
        <w:tc>
          <w:tcPr>
            <w:tcW w:w="3226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bCs/>
                <w:iCs/>
                <w:color w:val="161908"/>
                <w:sz w:val="24"/>
                <w:szCs w:val="24"/>
              </w:rPr>
              <w:t>Проектирование  </w:t>
            </w:r>
            <w:r>
              <w:rPr>
                <w:bCs/>
                <w:iCs/>
                <w:color w:val="161908"/>
                <w:sz w:val="24"/>
                <w:szCs w:val="24"/>
              </w:rPr>
              <w:t>базовых</w:t>
            </w:r>
            <w:r w:rsidRPr="003E5C53">
              <w:rPr>
                <w:bCs/>
                <w:iCs/>
                <w:color w:val="161908"/>
                <w:sz w:val="24"/>
                <w:szCs w:val="24"/>
              </w:rPr>
              <w:t xml:space="preserve"> учебных действий в начальной школе</w:t>
            </w: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</w:rPr>
              <w:t>1. Понятие «</w:t>
            </w:r>
            <w:r>
              <w:rPr>
                <w:color w:val="161908"/>
                <w:sz w:val="24"/>
                <w:szCs w:val="24"/>
              </w:rPr>
              <w:t>базовые</w:t>
            </w:r>
            <w:r w:rsidRPr="003E5C53">
              <w:rPr>
                <w:color w:val="161908"/>
                <w:sz w:val="24"/>
                <w:szCs w:val="24"/>
              </w:rPr>
              <w:t xml:space="preserve"> учебные действия».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Ахметова Е.К.</w:t>
            </w:r>
          </w:p>
        </w:tc>
        <w:tc>
          <w:tcPr>
            <w:tcW w:w="1702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Выступление,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Обсуждение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bCs/>
                <w:iCs/>
                <w:color w:val="161908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</w:rPr>
              <w:t xml:space="preserve">2. Формирование </w:t>
            </w:r>
            <w:r>
              <w:rPr>
                <w:color w:val="161908"/>
                <w:sz w:val="24"/>
                <w:szCs w:val="24"/>
              </w:rPr>
              <w:t>Б</w:t>
            </w:r>
            <w:r w:rsidRPr="003E5C53">
              <w:rPr>
                <w:color w:val="161908"/>
                <w:sz w:val="24"/>
                <w:szCs w:val="24"/>
              </w:rPr>
              <w:t>УД в начальной школе при реализации ФГОС УО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Петрова И.Н.</w:t>
            </w: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</w:rPr>
              <w:t xml:space="preserve">3. Характеристика результатов формирования </w:t>
            </w:r>
            <w:r>
              <w:rPr>
                <w:color w:val="161908"/>
                <w:sz w:val="24"/>
                <w:szCs w:val="24"/>
              </w:rPr>
              <w:t>Б</w:t>
            </w:r>
            <w:r w:rsidRPr="003E5C53">
              <w:rPr>
                <w:color w:val="161908"/>
                <w:sz w:val="24"/>
                <w:szCs w:val="24"/>
              </w:rPr>
              <w:t>УД в начальной школе на разных этапах обучения.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3E5C53">
              <w:rPr>
                <w:rFonts w:eastAsia="Calibri"/>
                <w:sz w:val="24"/>
                <w:szCs w:val="24"/>
              </w:rPr>
              <w:t>Выступление  по теме самообразования.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Тумина С. Н.,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Зарипова Л.Т.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  <w:tcBorders>
              <w:right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6" w:type="dxa"/>
            <w:gridSpan w:val="3"/>
            <w:tcBorders>
              <w:left w:val="nil"/>
            </w:tcBorders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  <w:u w:val="single"/>
              </w:rPr>
              <w:t>Текущая работа с апреля по май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</w:rPr>
              <w:t>1. Проведение итоговых контрольных работ по предметам  за год.</w:t>
            </w:r>
          </w:p>
        </w:tc>
        <w:tc>
          <w:tcPr>
            <w:tcW w:w="3403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учителя  начальных классов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и воспитатели ГПД</w:t>
            </w:r>
          </w:p>
        </w:tc>
        <w:tc>
          <w:tcPr>
            <w:tcW w:w="1702" w:type="dxa"/>
            <w:vMerge w:val="restart"/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</w:rPr>
              <w:t>2. Мониторинг техники чтения.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</w:rPr>
              <w:t>3. Отчет о прохождении программы по предметам.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</w:rPr>
              <w:t>4. Оформление документации.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color w:val="161908"/>
                <w:sz w:val="24"/>
                <w:szCs w:val="24"/>
              </w:rPr>
              <w:t>5. Оценка деятельности учителей начальных классов по реализации ФГОС</w:t>
            </w:r>
            <w:r>
              <w:rPr>
                <w:color w:val="161908"/>
                <w:sz w:val="24"/>
                <w:szCs w:val="24"/>
              </w:rPr>
              <w:t xml:space="preserve"> УО</w:t>
            </w:r>
            <w:r w:rsidRPr="003E5C53">
              <w:rPr>
                <w:color w:val="161908"/>
                <w:sz w:val="24"/>
                <w:szCs w:val="24"/>
              </w:rPr>
              <w:t>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Pr="003E5C53">
              <w:rPr>
                <w:rFonts w:eastAsia="Calibri"/>
                <w:sz w:val="24"/>
                <w:szCs w:val="24"/>
              </w:rPr>
              <w:t>Подведение итогов</w:t>
            </w:r>
            <w:r>
              <w:rPr>
                <w:rFonts w:eastAsia="Calibri"/>
                <w:sz w:val="24"/>
                <w:szCs w:val="24"/>
              </w:rPr>
              <w:t xml:space="preserve"> 4 четверти</w:t>
            </w:r>
            <w:r w:rsidRPr="003E5C5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Достижения.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14852" w:type="dxa"/>
            <w:gridSpan w:val="4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Times New Roman"/>
                <w:color w:val="161908"/>
                <w:sz w:val="24"/>
                <w:szCs w:val="24"/>
              </w:rPr>
              <w:t>Заседание № 5 (май)</w:t>
            </w:r>
          </w:p>
        </w:tc>
      </w:tr>
      <w:tr w:rsidR="00CC6036" w:rsidRPr="003E5C53" w:rsidTr="001635DD">
        <w:tc>
          <w:tcPr>
            <w:tcW w:w="3226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  <w:t xml:space="preserve">Результаты деятельности МО начальных классов и воспитателей группы продленного дня  по совершенствованию образовательного процесса». </w:t>
            </w:r>
            <w:r>
              <w:rPr>
                <w:rFonts w:eastAsia="Calibri"/>
                <w:sz w:val="24"/>
                <w:szCs w:val="24"/>
              </w:rPr>
              <w:lastRenderedPageBreak/>
              <w:t>Планирование работы МО на 2019-2020</w:t>
            </w:r>
            <w:r w:rsidRPr="003E5C53">
              <w:rPr>
                <w:rFonts w:eastAsia="Calibri"/>
                <w:sz w:val="24"/>
                <w:szCs w:val="24"/>
              </w:rPr>
              <w:t xml:space="preserve"> учебный год.</w:t>
            </w: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lastRenderedPageBreak/>
              <w:t>1.Анализ работы МО уч</w:t>
            </w:r>
            <w:r>
              <w:rPr>
                <w:rFonts w:eastAsia="Calibri"/>
                <w:sz w:val="24"/>
                <w:szCs w:val="24"/>
              </w:rPr>
              <w:t>ителей начальных классов за 2018-2019</w:t>
            </w:r>
            <w:r w:rsidRPr="003E5C53">
              <w:rPr>
                <w:rFonts w:eastAsia="Calibri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</w:t>
            </w:r>
          </w:p>
        </w:tc>
        <w:tc>
          <w:tcPr>
            <w:tcW w:w="1702" w:type="dxa"/>
            <w:vMerge w:val="restart"/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обсуждение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2.Об</w:t>
            </w:r>
            <w:r>
              <w:rPr>
                <w:rFonts w:eastAsia="Calibri"/>
                <w:sz w:val="24"/>
                <w:szCs w:val="24"/>
              </w:rPr>
              <w:t>суждение плана работы МО на 2019-2020</w:t>
            </w:r>
            <w:r w:rsidRPr="003E5C53">
              <w:rPr>
                <w:rFonts w:eastAsia="Calibri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403" w:type="dxa"/>
            <w:vMerge w:val="restart"/>
          </w:tcPr>
          <w:p w:rsidR="00CC6036" w:rsidRPr="003E5C53" w:rsidRDefault="00CC6036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МО, члены МО</w:t>
            </w: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3. Совместный анализ итоговых комплексных работ  за курс начальной школы.</w:t>
            </w:r>
          </w:p>
        </w:tc>
        <w:tc>
          <w:tcPr>
            <w:tcW w:w="3403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 xml:space="preserve">4.Методическая копилка-обзор методических находок </w:t>
            </w:r>
            <w:r w:rsidRPr="003E5C53">
              <w:rPr>
                <w:rFonts w:eastAsia="Calibri"/>
                <w:sz w:val="24"/>
                <w:szCs w:val="24"/>
              </w:rPr>
              <w:lastRenderedPageBreak/>
              <w:t xml:space="preserve">учителей. 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lastRenderedPageBreak/>
              <w:t>учителя  начальных классов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lastRenderedPageBreak/>
              <w:t>и воспитатели ГПД</w:t>
            </w:r>
          </w:p>
        </w:tc>
        <w:tc>
          <w:tcPr>
            <w:tcW w:w="1702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обмен  </w:t>
            </w:r>
            <w:r>
              <w:rPr>
                <w:rFonts w:eastAsia="Calibri"/>
                <w:sz w:val="24"/>
                <w:szCs w:val="24"/>
              </w:rPr>
              <w:lastRenderedPageBreak/>
              <w:t>опытом</w:t>
            </w:r>
          </w:p>
        </w:tc>
      </w:tr>
      <w:tr w:rsidR="00CC6036" w:rsidRPr="003E5C53" w:rsidTr="001635DD">
        <w:tc>
          <w:tcPr>
            <w:tcW w:w="3226" w:type="dxa"/>
            <w:vMerge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color w:val="161908"/>
                <w:sz w:val="24"/>
                <w:szCs w:val="24"/>
              </w:rPr>
            </w:pPr>
            <w:r w:rsidRPr="003E5C53">
              <w:rPr>
                <w:rFonts w:eastAsia="Calibri"/>
                <w:sz w:val="24"/>
                <w:szCs w:val="24"/>
              </w:rPr>
              <w:t>5. Подведение итогов ра</w:t>
            </w:r>
            <w:r>
              <w:rPr>
                <w:rFonts w:eastAsia="Calibri"/>
                <w:sz w:val="24"/>
                <w:szCs w:val="24"/>
              </w:rPr>
              <w:t xml:space="preserve">боты за год учителей 1 а, 1б, 2 классов пореализации </w:t>
            </w:r>
            <w:r w:rsidRPr="003E5C53">
              <w:rPr>
                <w:rFonts w:eastAsia="Calibri"/>
                <w:sz w:val="24"/>
                <w:szCs w:val="24"/>
              </w:rPr>
              <w:t>ФГОС.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Ишниязова Л.Р.</w:t>
            </w:r>
            <w:r w:rsidRPr="003E5C53">
              <w:rPr>
                <w:rFonts w:eastAsia="Calibri"/>
                <w:sz w:val="24"/>
                <w:szCs w:val="24"/>
              </w:rPr>
              <w:t>., руководитель МО</w:t>
            </w:r>
          </w:p>
        </w:tc>
        <w:tc>
          <w:tcPr>
            <w:tcW w:w="1702" w:type="dxa"/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</w:t>
            </w:r>
          </w:p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обсуждение</w:t>
            </w:r>
          </w:p>
        </w:tc>
      </w:tr>
      <w:tr w:rsidR="00CC6036" w:rsidRPr="003E5C53" w:rsidTr="001635DD">
        <w:tc>
          <w:tcPr>
            <w:tcW w:w="3226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CC6036" w:rsidRPr="003E5C53" w:rsidRDefault="00CC6036" w:rsidP="001635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Pr="003E5C53">
              <w:rPr>
                <w:rFonts w:eastAsia="Calibri"/>
                <w:sz w:val="24"/>
                <w:szCs w:val="24"/>
              </w:rPr>
              <w:t>Подведение итогов ра</w:t>
            </w:r>
            <w:r>
              <w:rPr>
                <w:rFonts w:eastAsia="Calibri"/>
                <w:sz w:val="24"/>
                <w:szCs w:val="24"/>
              </w:rPr>
              <w:t>боты за год учителей 2, 4 классов.</w:t>
            </w:r>
          </w:p>
        </w:tc>
        <w:tc>
          <w:tcPr>
            <w:tcW w:w="3403" w:type="dxa"/>
          </w:tcPr>
          <w:p w:rsidR="00CC6036" w:rsidRPr="003E5C53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6036" w:rsidRDefault="00CC6036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C6036" w:rsidRDefault="00CC6036" w:rsidP="008E2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</w:p>
    <w:p w:rsidR="008E2C3D" w:rsidRDefault="008E2C3D" w:rsidP="008E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40" w:rsidRDefault="00A17B40" w:rsidP="0052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40" w:rsidRDefault="00A17B40" w:rsidP="0052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90" w:rsidRDefault="00524B90" w:rsidP="0052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E2C3D" w:rsidRDefault="00524B90" w:rsidP="0052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методического объединения учителей естественно-гуманитарного цикла</w:t>
      </w:r>
    </w:p>
    <w:p w:rsidR="00524B90" w:rsidRDefault="001870AB" w:rsidP="0052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524B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6036" w:rsidRPr="0035461A" w:rsidRDefault="00CC6036" w:rsidP="00CC6036">
      <w:pPr>
        <w:pStyle w:val="c1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Calibri" w:hAnsi="Calibri"/>
          <w:color w:val="000000"/>
          <w:sz w:val="28"/>
          <w:u w:val="single"/>
        </w:rPr>
      </w:pPr>
      <w:r w:rsidRPr="0035461A">
        <w:rPr>
          <w:rStyle w:val="c12"/>
          <w:b/>
          <w:bCs/>
          <w:color w:val="000000"/>
          <w:sz w:val="28"/>
          <w:u w:val="single"/>
        </w:rPr>
        <w:t>Направления методической работы:</w:t>
      </w:r>
    </w:p>
    <w:p w:rsidR="00CC6036" w:rsidRPr="0035461A" w:rsidRDefault="00CC6036" w:rsidP="00AB1C11">
      <w:pPr>
        <w:pStyle w:val="c11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b/>
          <w:i/>
          <w:color w:val="000000"/>
          <w:sz w:val="28"/>
        </w:rPr>
        <w:t>Аналитическая деятельность:</w:t>
      </w:r>
    </w:p>
    <w:p w:rsidR="00CC6036" w:rsidRPr="0035461A" w:rsidRDefault="00CC6036" w:rsidP="00AB1C11">
      <w:pPr>
        <w:pStyle w:val="c11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анализ методической деятельности за 2017-2018 учебный год и планирование на 2018-2019 учебный год;</w:t>
      </w:r>
    </w:p>
    <w:p w:rsidR="00CC6036" w:rsidRPr="0035461A" w:rsidRDefault="00CC6036" w:rsidP="00AB1C11">
      <w:pPr>
        <w:pStyle w:val="c11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анализ посещения открытых уроков;</w:t>
      </w:r>
    </w:p>
    <w:p w:rsidR="00CC6036" w:rsidRPr="0035461A" w:rsidRDefault="00CC6036" w:rsidP="00AB1C11">
      <w:pPr>
        <w:pStyle w:val="c11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изучение направлений деятельности педагогов (тема самообразования);</w:t>
      </w:r>
    </w:p>
    <w:p w:rsidR="00CC6036" w:rsidRPr="0035461A" w:rsidRDefault="00CC6036" w:rsidP="00AB1C11">
      <w:pPr>
        <w:pStyle w:val="c11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анализ работы педагогов с целью оказания им методической помощи.</w:t>
      </w:r>
    </w:p>
    <w:p w:rsidR="00CC6036" w:rsidRPr="0035461A" w:rsidRDefault="00CC6036" w:rsidP="00CC6036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b/>
          <w:color w:val="000000"/>
          <w:sz w:val="28"/>
          <w:lang w:val="en-US"/>
        </w:rPr>
        <w:t>II</w:t>
      </w:r>
      <w:r w:rsidRPr="0035461A">
        <w:rPr>
          <w:rStyle w:val="c3"/>
          <w:b/>
          <w:color w:val="000000"/>
          <w:sz w:val="28"/>
        </w:rPr>
        <w:t>.</w:t>
      </w:r>
      <w:r w:rsidRPr="0035461A">
        <w:rPr>
          <w:rStyle w:val="c3"/>
          <w:color w:val="000000"/>
          <w:sz w:val="28"/>
        </w:rPr>
        <w:t xml:space="preserve">  </w:t>
      </w:r>
      <w:r w:rsidRPr="0035461A">
        <w:rPr>
          <w:rStyle w:val="c3"/>
          <w:color w:val="000000"/>
          <w:sz w:val="28"/>
          <w:lang w:val="en-US"/>
        </w:rPr>
        <w:t xml:space="preserve"> </w:t>
      </w:r>
      <w:r w:rsidRPr="0035461A">
        <w:rPr>
          <w:rStyle w:val="c3"/>
          <w:b/>
          <w:i/>
          <w:color w:val="000000"/>
          <w:sz w:val="28"/>
        </w:rPr>
        <w:t>Информационная деятельность:</w:t>
      </w:r>
    </w:p>
    <w:p w:rsidR="00CC6036" w:rsidRPr="0035461A" w:rsidRDefault="00CC6036" w:rsidP="00AB1C11">
      <w:pPr>
        <w:pStyle w:val="c11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изучение новинок в методической литературе в целях совершенствования педагогической деятельности;</w:t>
      </w:r>
    </w:p>
    <w:p w:rsidR="00CC6036" w:rsidRPr="0035461A" w:rsidRDefault="00CC6036" w:rsidP="00AB1C11">
      <w:pPr>
        <w:pStyle w:val="c11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</w:rPr>
      </w:pPr>
      <w:r w:rsidRPr="0035461A">
        <w:rPr>
          <w:rStyle w:val="c3"/>
          <w:color w:val="000000"/>
          <w:sz w:val="28"/>
        </w:rPr>
        <w:t xml:space="preserve">продолжение знакомства с ФГОС </w:t>
      </w:r>
      <w:r w:rsidRPr="0035461A">
        <w:rPr>
          <w:color w:val="000000"/>
          <w:sz w:val="28"/>
        </w:rPr>
        <w:t>для умственно отсталых детей.</w:t>
      </w:r>
    </w:p>
    <w:p w:rsidR="00CC6036" w:rsidRPr="0035461A" w:rsidRDefault="00CC6036" w:rsidP="00CC6036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b/>
          <w:color w:val="000000"/>
          <w:sz w:val="28"/>
          <w:lang w:val="en-US"/>
        </w:rPr>
        <w:t>III</w:t>
      </w:r>
      <w:r w:rsidRPr="0035461A">
        <w:rPr>
          <w:rStyle w:val="c3"/>
          <w:color w:val="000000"/>
          <w:sz w:val="28"/>
        </w:rPr>
        <w:t xml:space="preserve">. </w:t>
      </w:r>
      <w:r w:rsidRPr="0035461A">
        <w:rPr>
          <w:rStyle w:val="c3"/>
          <w:b/>
          <w:i/>
          <w:color w:val="000000"/>
          <w:sz w:val="28"/>
        </w:rPr>
        <w:t>Организация методической деятельности</w:t>
      </w:r>
      <w:r w:rsidRPr="0035461A">
        <w:rPr>
          <w:rStyle w:val="c3"/>
          <w:color w:val="000000"/>
          <w:sz w:val="28"/>
        </w:rPr>
        <w:t>:</w:t>
      </w:r>
    </w:p>
    <w:p w:rsidR="00CC6036" w:rsidRPr="0035461A" w:rsidRDefault="00CC6036" w:rsidP="00AB1C11">
      <w:pPr>
        <w:pStyle w:val="c11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выявление затруднений, методическое сопровождение и оказание практической помощи педагогам в период перехода на ФГОС для умственно отсталых обучающихся.</w:t>
      </w:r>
    </w:p>
    <w:p w:rsidR="00CC6036" w:rsidRPr="0035461A" w:rsidRDefault="00CC6036" w:rsidP="00CC6036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b/>
          <w:color w:val="000000"/>
          <w:sz w:val="28"/>
          <w:lang w:val="en-US"/>
        </w:rPr>
        <w:lastRenderedPageBreak/>
        <w:t>IV</w:t>
      </w:r>
      <w:r w:rsidRPr="0035461A">
        <w:rPr>
          <w:rStyle w:val="c3"/>
          <w:b/>
          <w:color w:val="000000"/>
          <w:sz w:val="28"/>
        </w:rPr>
        <w:t>.</w:t>
      </w:r>
      <w:r w:rsidRPr="0035461A">
        <w:rPr>
          <w:rStyle w:val="c3"/>
          <w:color w:val="000000"/>
          <w:sz w:val="28"/>
        </w:rPr>
        <w:t xml:space="preserve"> </w:t>
      </w:r>
      <w:r w:rsidRPr="0035461A">
        <w:rPr>
          <w:rStyle w:val="c3"/>
          <w:b/>
          <w:i/>
          <w:color w:val="000000"/>
          <w:sz w:val="28"/>
        </w:rPr>
        <w:t>Консультативная деятельность:</w:t>
      </w:r>
    </w:p>
    <w:p w:rsidR="00CC6036" w:rsidRPr="0035461A" w:rsidRDefault="00CC6036" w:rsidP="00AB1C11">
      <w:pPr>
        <w:pStyle w:val="c11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консультирование педагогов по вопросам составления рабочих программ и тематического планирования;</w:t>
      </w:r>
    </w:p>
    <w:p w:rsidR="00CC6036" w:rsidRPr="0035461A" w:rsidRDefault="00CC6036" w:rsidP="00AB1C11">
      <w:pPr>
        <w:pStyle w:val="c11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консультирование педагогов с целью ликвидации затруднений в педагогической деятельности;</w:t>
      </w:r>
    </w:p>
    <w:p w:rsidR="00CC6036" w:rsidRPr="0035461A" w:rsidRDefault="00CC6036" w:rsidP="00AB1C11">
      <w:pPr>
        <w:pStyle w:val="c11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консультирование педагогов по вопросам в сфере формирования универсальных учебных действий в рамках ФГОС для умственно отсталых обучающихся.</w:t>
      </w:r>
    </w:p>
    <w:p w:rsidR="00CC6036" w:rsidRPr="0035461A" w:rsidRDefault="00CC6036" w:rsidP="00CC6036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b/>
          <w:color w:val="000000"/>
          <w:sz w:val="28"/>
          <w:lang w:val="en-US"/>
        </w:rPr>
        <w:t>V</w:t>
      </w:r>
      <w:r w:rsidRPr="0035461A">
        <w:rPr>
          <w:rStyle w:val="c3"/>
          <w:b/>
          <w:color w:val="000000"/>
          <w:sz w:val="28"/>
        </w:rPr>
        <w:t>.</w:t>
      </w:r>
      <w:r w:rsidRPr="0035461A">
        <w:rPr>
          <w:rStyle w:val="c3"/>
          <w:color w:val="000000"/>
          <w:sz w:val="28"/>
        </w:rPr>
        <w:t xml:space="preserve"> </w:t>
      </w:r>
      <w:r w:rsidRPr="0035461A">
        <w:rPr>
          <w:rStyle w:val="c3"/>
          <w:b/>
          <w:i/>
          <w:color w:val="000000"/>
          <w:sz w:val="28"/>
        </w:rPr>
        <w:t>Организационные формы работы:</w:t>
      </w:r>
    </w:p>
    <w:p w:rsidR="00CC6036" w:rsidRPr="0035461A" w:rsidRDefault="00CC6036" w:rsidP="00AB1C11">
      <w:pPr>
        <w:pStyle w:val="c11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заседания методического объединения;</w:t>
      </w:r>
    </w:p>
    <w:p w:rsidR="00CC6036" w:rsidRPr="0035461A" w:rsidRDefault="00CC6036" w:rsidP="00AB1C11">
      <w:pPr>
        <w:pStyle w:val="c11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CC6036" w:rsidRPr="0035461A" w:rsidRDefault="00CC6036" w:rsidP="00AB1C11">
      <w:pPr>
        <w:pStyle w:val="c11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взаимопосещение уроков педагогами;</w:t>
      </w:r>
    </w:p>
    <w:p w:rsidR="00CC6036" w:rsidRPr="0035461A" w:rsidRDefault="00CC6036" w:rsidP="00AB1C11">
      <w:pPr>
        <w:pStyle w:val="c11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выступления учителей на МО, практико-ориентированных семинарах, педагогических советах;</w:t>
      </w:r>
    </w:p>
    <w:p w:rsidR="00CC6036" w:rsidRPr="0035461A" w:rsidRDefault="00CC6036" w:rsidP="00AB1C11">
      <w:pPr>
        <w:pStyle w:val="c11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Style w:val="c3"/>
          <w:color w:val="000000"/>
          <w:sz w:val="28"/>
        </w:rPr>
      </w:pPr>
      <w:r w:rsidRPr="0035461A">
        <w:rPr>
          <w:rStyle w:val="c3"/>
          <w:color w:val="000000"/>
          <w:sz w:val="28"/>
        </w:rPr>
        <w:t>участие в семинарах, вебинарах.</w:t>
      </w:r>
    </w:p>
    <w:p w:rsidR="00CC6036" w:rsidRPr="0035461A" w:rsidRDefault="00CC6036" w:rsidP="00AB1C11">
      <w:pPr>
        <w:pStyle w:val="c11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повышение квалификации педагогов на курсах;</w:t>
      </w:r>
    </w:p>
    <w:p w:rsidR="00CC6036" w:rsidRPr="0035461A" w:rsidRDefault="00CC6036" w:rsidP="00AB1C11">
      <w:pPr>
        <w:pStyle w:val="c11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Style w:val="c3"/>
          <w:rFonts w:ascii="Calibri" w:hAnsi="Calibri"/>
          <w:color w:val="000000"/>
          <w:sz w:val="28"/>
        </w:rPr>
      </w:pPr>
      <w:r w:rsidRPr="0035461A">
        <w:rPr>
          <w:rStyle w:val="c3"/>
          <w:color w:val="000000"/>
          <w:sz w:val="28"/>
        </w:rPr>
        <w:t>прохождение аттестации педагогическими работниками.</w:t>
      </w:r>
    </w:p>
    <w:p w:rsidR="00CC6036" w:rsidRDefault="00CC6036" w:rsidP="00CC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Тематика</w:t>
      </w:r>
      <w:r w:rsidRPr="00C47E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заседаний МО</w:t>
      </w:r>
    </w:p>
    <w:p w:rsidR="00CC6036" w:rsidRDefault="00CC6036" w:rsidP="00CC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13891" w:type="dxa"/>
        <w:tblInd w:w="392" w:type="dxa"/>
        <w:tblLayout w:type="fixed"/>
        <w:tblLook w:val="04A0"/>
      </w:tblPr>
      <w:tblGrid>
        <w:gridCol w:w="1277"/>
        <w:gridCol w:w="3685"/>
        <w:gridCol w:w="283"/>
        <w:gridCol w:w="5528"/>
        <w:gridCol w:w="3118"/>
      </w:tblGrid>
      <w:tr w:rsidR="00CC6036" w:rsidRPr="00662ED4" w:rsidTr="00CC6036">
        <w:tc>
          <w:tcPr>
            <w:tcW w:w="1277" w:type="dxa"/>
          </w:tcPr>
          <w:p w:rsidR="00CC6036" w:rsidRPr="00594630" w:rsidRDefault="00CC6036" w:rsidP="001635DD">
            <w:pPr>
              <w:tabs>
                <w:tab w:val="left" w:pos="935"/>
              </w:tabs>
              <w:jc w:val="center"/>
              <w:rPr>
                <w:b/>
                <w:sz w:val="24"/>
                <w:szCs w:val="24"/>
              </w:rPr>
            </w:pPr>
            <w:r w:rsidRPr="00594630">
              <w:rPr>
                <w:b/>
                <w:sz w:val="24"/>
                <w:szCs w:val="24"/>
              </w:rPr>
              <w:t>Сроки</w:t>
            </w:r>
          </w:p>
          <w:p w:rsidR="00CC6036" w:rsidRPr="00594630" w:rsidRDefault="00CC6036" w:rsidP="001635DD">
            <w:pPr>
              <w:tabs>
                <w:tab w:val="left" w:pos="9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CC6036" w:rsidRPr="00594630" w:rsidRDefault="00CC6036" w:rsidP="001635DD">
            <w:pPr>
              <w:tabs>
                <w:tab w:val="left" w:pos="935"/>
              </w:tabs>
              <w:jc w:val="center"/>
              <w:rPr>
                <w:b/>
                <w:sz w:val="24"/>
                <w:szCs w:val="24"/>
              </w:rPr>
            </w:pPr>
            <w:r w:rsidRPr="0059463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CC6036" w:rsidRPr="00594630" w:rsidRDefault="00CC6036" w:rsidP="001635DD">
            <w:pPr>
              <w:tabs>
                <w:tab w:val="left" w:pos="935"/>
              </w:tabs>
              <w:jc w:val="center"/>
              <w:rPr>
                <w:b/>
                <w:sz w:val="24"/>
                <w:szCs w:val="24"/>
              </w:rPr>
            </w:pPr>
            <w:r w:rsidRPr="0059463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CC6036" w:rsidRPr="00594630" w:rsidRDefault="00CC6036" w:rsidP="001635DD">
            <w:pPr>
              <w:tabs>
                <w:tab w:val="left" w:pos="935"/>
              </w:tabs>
              <w:jc w:val="center"/>
              <w:rPr>
                <w:b/>
                <w:sz w:val="24"/>
                <w:szCs w:val="24"/>
              </w:rPr>
            </w:pPr>
            <w:r w:rsidRPr="0059463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C6036" w:rsidRPr="00346061" w:rsidTr="00CC6036">
        <w:trPr>
          <w:trHeight w:val="2678"/>
        </w:trPr>
        <w:tc>
          <w:tcPr>
            <w:tcW w:w="1277" w:type="dxa"/>
          </w:tcPr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968" w:type="dxa"/>
            <w:gridSpan w:val="2"/>
          </w:tcPr>
          <w:p w:rsidR="00CC6036" w:rsidRPr="00594630" w:rsidRDefault="00CC6036" w:rsidP="001635DD">
            <w:pPr>
              <w:tabs>
                <w:tab w:val="left" w:pos="935"/>
              </w:tabs>
              <w:rPr>
                <w:b/>
                <w:i/>
                <w:sz w:val="24"/>
                <w:szCs w:val="24"/>
              </w:rPr>
            </w:pPr>
            <w:r w:rsidRPr="00594630">
              <w:rPr>
                <w:b/>
                <w:i/>
                <w:sz w:val="24"/>
                <w:szCs w:val="24"/>
              </w:rPr>
              <w:t>Заседание 1.</w:t>
            </w:r>
          </w:p>
          <w:p w:rsidR="00CC6036" w:rsidRPr="00594630" w:rsidRDefault="00CC6036" w:rsidP="001635DD">
            <w:pPr>
              <w:tabs>
                <w:tab w:val="left" w:pos="935"/>
              </w:tabs>
              <w:rPr>
                <w:sz w:val="24"/>
                <w:szCs w:val="24"/>
                <w:u w:val="single"/>
              </w:rPr>
            </w:pPr>
            <w:r w:rsidRPr="00594630">
              <w:rPr>
                <w:b/>
                <w:sz w:val="24"/>
                <w:szCs w:val="24"/>
              </w:rPr>
              <w:t>Тема:</w:t>
            </w:r>
            <w:r w:rsidRPr="00594630">
              <w:rPr>
                <w:b/>
                <w:bCs/>
                <w:sz w:val="24"/>
                <w:szCs w:val="24"/>
              </w:rPr>
              <w:t xml:space="preserve"> </w:t>
            </w:r>
            <w:r w:rsidRPr="00594630">
              <w:rPr>
                <w:b/>
                <w:sz w:val="24"/>
                <w:szCs w:val="24"/>
              </w:rPr>
              <w:t xml:space="preserve"> </w:t>
            </w:r>
            <w:r w:rsidRPr="00594630">
              <w:rPr>
                <w:rFonts w:eastAsia="Calibri"/>
                <w:sz w:val="24"/>
                <w:szCs w:val="24"/>
                <w:u w:val="single"/>
              </w:rPr>
              <w:t>Планирование и организация методической работы на 2018– 2019 учебный год.</w:t>
            </w: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1.Анализ работы МО за 2017-2018уч.г.</w:t>
            </w: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2. Планирование работы на 2018-2019 учебный год.</w:t>
            </w: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CC6036" w:rsidRPr="00594630" w:rsidRDefault="00CC6036" w:rsidP="001635DD">
            <w:pPr>
              <w:tabs>
                <w:tab w:val="left" w:pos="935"/>
              </w:tabs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3. Корректировка и утверждение методической темы и плана работы школьного  методического объединения на 2018-2019 учебный год. Обсуждение тем самообразования членов ШМО.</w:t>
            </w:r>
          </w:p>
          <w:p w:rsidR="00CC6036" w:rsidRPr="00594630" w:rsidRDefault="00CC6036" w:rsidP="001635DD">
            <w:pPr>
              <w:tabs>
                <w:tab w:val="left" w:pos="935"/>
              </w:tabs>
              <w:rPr>
                <w:sz w:val="24"/>
                <w:szCs w:val="24"/>
              </w:rPr>
            </w:pP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4. Обсуждение нормативных, программно – методических документов. </w:t>
            </w:r>
          </w:p>
          <w:p w:rsidR="00CC6036" w:rsidRPr="00594630" w:rsidRDefault="00CC6036" w:rsidP="001635DD">
            <w:pPr>
              <w:tabs>
                <w:tab w:val="left" w:pos="935"/>
              </w:tabs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Ознакомление с базисным планом.</w:t>
            </w: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5. Согласование рабочих программ по предметам на 2018-2019 учебный год в соответствии с требованиями.</w:t>
            </w:r>
          </w:p>
          <w:p w:rsidR="00CC6036" w:rsidRPr="00594630" w:rsidRDefault="00CC6036" w:rsidP="001635DD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iCs/>
                <w:sz w:val="24"/>
                <w:szCs w:val="24"/>
                <w:lang w:bidi="en-US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Руководитель МО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Саяхова Т. Н.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iCs/>
                <w:sz w:val="24"/>
                <w:szCs w:val="24"/>
                <w:lang w:bidi="en-US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Руководитель МО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Никитина Я.Ю.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Учителя-предметники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</w:t>
            </w:r>
            <w:r w:rsidRPr="00594630">
              <w:rPr>
                <w:rFonts w:eastAsia="Calibri"/>
                <w:bCs/>
                <w:sz w:val="24"/>
                <w:szCs w:val="24"/>
              </w:rPr>
              <w:t>аместител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 w:rsidRPr="00594630">
              <w:rPr>
                <w:rFonts w:eastAsia="Calibri"/>
                <w:bCs/>
                <w:sz w:val="24"/>
                <w:szCs w:val="24"/>
              </w:rPr>
              <w:t xml:space="preserve"> директора по УВР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C6036" w:rsidRPr="00594630" w:rsidRDefault="00CC6036" w:rsidP="001635DD">
            <w:pPr>
              <w:rPr>
                <w:rFonts w:eastAsia="Calibri"/>
                <w:bCs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594630">
              <w:rPr>
                <w:rFonts w:eastAsia="Calibri"/>
                <w:bCs/>
                <w:sz w:val="24"/>
                <w:szCs w:val="24"/>
              </w:rPr>
              <w:t>уководитель МО</w:t>
            </w:r>
          </w:p>
          <w:p w:rsidR="00CC6036" w:rsidRPr="00594630" w:rsidRDefault="00CC6036" w:rsidP="00CC6036">
            <w:pPr>
              <w:rPr>
                <w:rFonts w:eastAsia="Calibri"/>
                <w:bCs/>
                <w:iCs/>
                <w:sz w:val="24"/>
                <w:szCs w:val="24"/>
                <w:lang w:bidi="en-US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Никитина Я.Ю.</w:t>
            </w:r>
          </w:p>
        </w:tc>
      </w:tr>
      <w:tr w:rsidR="00CC6036" w:rsidRPr="00346061" w:rsidTr="00CC6036">
        <w:trPr>
          <w:trHeight w:val="982"/>
        </w:trPr>
        <w:tc>
          <w:tcPr>
            <w:tcW w:w="13891" w:type="dxa"/>
            <w:gridSpan w:val="5"/>
          </w:tcPr>
          <w:p w:rsidR="00CC6036" w:rsidRPr="00594630" w:rsidRDefault="00CC6036" w:rsidP="001635D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94630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Работа между заседаниями МО: </w:t>
            </w:r>
          </w:p>
          <w:p w:rsidR="00CC6036" w:rsidRPr="00594630" w:rsidRDefault="00CC6036" w:rsidP="00AB1C11">
            <w:pPr>
              <w:pStyle w:val="af"/>
              <w:widowControl w:val="0"/>
              <w:numPr>
                <w:ilvl w:val="0"/>
                <w:numId w:val="52"/>
              </w:numPr>
              <w:jc w:val="both"/>
              <w:rPr>
                <w:rFonts w:eastAsia="Calibri"/>
                <w:bCs/>
              </w:rPr>
            </w:pPr>
            <w:r w:rsidRPr="00594630">
              <w:rPr>
                <w:rFonts w:eastAsia="Calibri"/>
                <w:bCs/>
              </w:rPr>
              <w:t>Продолжение работы по самообразованию, по оформлению своего портфолио.</w:t>
            </w:r>
          </w:p>
          <w:p w:rsidR="00CC6036" w:rsidRDefault="00CC6036" w:rsidP="00AB1C11">
            <w:pPr>
              <w:pStyle w:val="af"/>
              <w:widowControl w:val="0"/>
              <w:numPr>
                <w:ilvl w:val="0"/>
                <w:numId w:val="52"/>
              </w:numPr>
              <w:jc w:val="both"/>
              <w:rPr>
                <w:rFonts w:eastAsia="Calibri"/>
                <w:bCs/>
              </w:rPr>
            </w:pPr>
            <w:r w:rsidRPr="00594630">
              <w:rPr>
                <w:rFonts w:eastAsia="Calibri"/>
                <w:bCs/>
              </w:rPr>
              <w:t>Изучение методической литературы, документов ФГОС для умственно отсталых обучающихся. Планирование самообразовательной деятельности.</w:t>
            </w:r>
          </w:p>
          <w:p w:rsidR="00CC6036" w:rsidRPr="0035461A" w:rsidRDefault="00CC6036" w:rsidP="00AB1C11">
            <w:pPr>
              <w:pStyle w:val="af"/>
              <w:widowControl w:val="0"/>
              <w:numPr>
                <w:ilvl w:val="0"/>
                <w:numId w:val="5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школьным, зональным, республиканским конкурсам.</w:t>
            </w:r>
          </w:p>
        </w:tc>
      </w:tr>
      <w:tr w:rsidR="00CC6036" w:rsidRPr="00346061" w:rsidTr="00CC6036">
        <w:trPr>
          <w:trHeight w:val="1109"/>
        </w:trPr>
        <w:tc>
          <w:tcPr>
            <w:tcW w:w="1277" w:type="dxa"/>
            <w:tcBorders>
              <w:right w:val="single" w:sz="2" w:space="0" w:color="auto"/>
            </w:tcBorders>
          </w:tcPr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CC6036" w:rsidRPr="00594630" w:rsidRDefault="00CC6036" w:rsidP="001635DD">
            <w:pPr>
              <w:shd w:val="clear" w:color="auto" w:fill="FFFFFF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59463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Заседание 2.</w:t>
            </w:r>
          </w:p>
          <w:p w:rsidR="00CC6036" w:rsidRPr="00594630" w:rsidRDefault="00CC6036" w:rsidP="001635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59463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594630">
              <w:rPr>
                <w:rFonts w:eastAsia="Times New Roman"/>
                <w:color w:val="000000"/>
                <w:sz w:val="24"/>
                <w:szCs w:val="24"/>
                <w:u w:val="single"/>
              </w:rPr>
              <w:t>Формирование у обучающихся с ОВЗ положительной мотивации к учебе, потребности в обучении и саморазвитии. Развитие познавательного интереса  у обучающихся с ОВЗ к предметам естественно-гуманитарного цикла через исследовательскую</w:t>
            </w:r>
            <w:r w:rsidRPr="0059463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94630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и </w:t>
            </w:r>
            <w:r w:rsidRPr="00594630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проектную деятельность.</w:t>
            </w:r>
          </w:p>
          <w:p w:rsidR="00CC6036" w:rsidRPr="00594630" w:rsidRDefault="00CC6036" w:rsidP="001635D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C6036" w:rsidRPr="00594630" w:rsidRDefault="00CC6036" w:rsidP="00AB1C11">
            <w:pPr>
              <w:pStyle w:val="af"/>
              <w:widowControl w:val="0"/>
              <w:numPr>
                <w:ilvl w:val="0"/>
                <w:numId w:val="53"/>
              </w:numPr>
              <w:ind w:left="38" w:firstLine="0"/>
            </w:pPr>
            <w:r w:rsidRPr="00594630">
              <w:lastRenderedPageBreak/>
              <w:t>Анализ проведенного внеклассного мероприятия на зональном конкурсе профессионального мастерства «Учитель года-  2018» в номинации «Воспитатель года - 2018» в с. Бакалы.</w:t>
            </w:r>
          </w:p>
          <w:p w:rsidR="00CC6036" w:rsidRPr="00594630" w:rsidRDefault="00CC6036" w:rsidP="001635DD">
            <w:pPr>
              <w:rPr>
                <w:sz w:val="24"/>
                <w:szCs w:val="24"/>
              </w:rPr>
            </w:pPr>
          </w:p>
          <w:p w:rsidR="00CC6036" w:rsidRPr="00594630" w:rsidRDefault="00CC6036" w:rsidP="00AB1C11">
            <w:pPr>
              <w:pStyle w:val="af"/>
              <w:widowControl w:val="0"/>
              <w:numPr>
                <w:ilvl w:val="0"/>
                <w:numId w:val="53"/>
              </w:numPr>
              <w:ind w:left="38" w:firstLine="0"/>
              <w:rPr>
                <w:rFonts w:ascii="yandex-sans" w:eastAsia="Times New Roman" w:hAnsi="yandex-sans"/>
                <w:color w:val="000000"/>
              </w:rPr>
            </w:pPr>
            <w:r w:rsidRPr="00594630">
              <w:rPr>
                <w:rFonts w:ascii="yandex-sans" w:eastAsia="Times New Roman" w:hAnsi="yandex-sans"/>
                <w:color w:val="000000"/>
              </w:rPr>
              <w:t>Итоги I четверти.</w:t>
            </w:r>
          </w:p>
          <w:p w:rsidR="00CC6036" w:rsidRPr="00594630" w:rsidRDefault="00CC6036" w:rsidP="001635DD">
            <w:pPr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CC6036" w:rsidRPr="00594630" w:rsidRDefault="00CC6036" w:rsidP="00AB1C11">
            <w:pPr>
              <w:pStyle w:val="af"/>
              <w:widowControl w:val="0"/>
              <w:numPr>
                <w:ilvl w:val="0"/>
                <w:numId w:val="53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594630">
              <w:rPr>
                <w:rFonts w:eastAsia="Times New Roman"/>
                <w:color w:val="000000"/>
              </w:rPr>
              <w:t>Развитие познавательного интереса  у обучающихся с ОВЗ к предметам естественно-гуманитарного цикла через исследовательскую и проектную деятельность. (Из опыта работы).</w:t>
            </w:r>
          </w:p>
          <w:p w:rsidR="00CC6036" w:rsidRPr="00594630" w:rsidRDefault="00CC6036" w:rsidP="001635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C6036" w:rsidRPr="00594630" w:rsidRDefault="00CC6036" w:rsidP="00AB1C11">
            <w:pPr>
              <w:pStyle w:val="af"/>
              <w:widowControl w:val="0"/>
              <w:numPr>
                <w:ilvl w:val="0"/>
                <w:numId w:val="53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594630">
              <w:lastRenderedPageBreak/>
              <w:t>Согласование плана проведения открытых уроков для взаимопосещения членами МО. Утверждение графика дежурства педагогов МО в выходные и праздничные дни.</w:t>
            </w:r>
          </w:p>
          <w:p w:rsidR="00CC6036" w:rsidRPr="00594630" w:rsidRDefault="00CC6036" w:rsidP="001635DD">
            <w:pPr>
              <w:pStyle w:val="af"/>
              <w:rPr>
                <w:rFonts w:eastAsia="Times New Roman"/>
                <w:color w:val="000000"/>
              </w:rPr>
            </w:pPr>
          </w:p>
          <w:p w:rsidR="00CC6036" w:rsidRPr="00594630" w:rsidRDefault="00CC6036" w:rsidP="001635DD">
            <w:pPr>
              <w:pStyle w:val="af"/>
              <w:rPr>
                <w:rFonts w:eastAsia="Times New Roman"/>
                <w:color w:val="000000"/>
              </w:rPr>
            </w:pPr>
          </w:p>
          <w:p w:rsidR="00CC6036" w:rsidRPr="00594630" w:rsidRDefault="00CC6036" w:rsidP="00AB1C11">
            <w:pPr>
              <w:pStyle w:val="af"/>
              <w:widowControl w:val="0"/>
              <w:numPr>
                <w:ilvl w:val="0"/>
                <w:numId w:val="53"/>
              </w:numPr>
              <w:ind w:left="0" w:firstLine="0"/>
              <w:rPr>
                <w:rFonts w:eastAsia="Calibri"/>
                <w:b/>
                <w:bCs/>
                <w:i/>
              </w:rPr>
            </w:pPr>
            <w:r w:rsidRPr="00594630">
              <w:t>О подготовке к  школьной исследовательской конференции обучающихся «Шаг в будущее»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C6036" w:rsidRPr="00594630" w:rsidRDefault="00CC6036" w:rsidP="001635D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lastRenderedPageBreak/>
              <w:t>Садыкова Г. Г</w:t>
            </w:r>
            <w:r w:rsidRPr="00594630">
              <w:rPr>
                <w:rFonts w:eastAsia="Calibri"/>
                <w:b/>
                <w:bCs/>
                <w:i/>
                <w:sz w:val="24"/>
                <w:szCs w:val="24"/>
              </w:rPr>
              <w:t>.</w:t>
            </w:r>
          </w:p>
          <w:p w:rsidR="00CC6036" w:rsidRPr="00594630" w:rsidRDefault="00CC6036" w:rsidP="001635D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iCs/>
                <w:sz w:val="24"/>
                <w:szCs w:val="24"/>
                <w:lang w:bidi="en-US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Руководитель МО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Никитина Я.Ю.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Егоренкова Л. Г.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iCs/>
                <w:sz w:val="24"/>
                <w:szCs w:val="24"/>
                <w:lang w:bidi="en-US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lastRenderedPageBreak/>
              <w:t>Руководитель МО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Никитина Я.Ю.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Учителя-предметники</w:t>
            </w:r>
          </w:p>
          <w:p w:rsidR="00CC6036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594630" w:rsidRDefault="00CC6036" w:rsidP="001635DD">
            <w:pPr>
              <w:rPr>
                <w:rFonts w:eastAsia="Calibri"/>
                <w:bCs/>
                <w:iCs/>
                <w:sz w:val="24"/>
                <w:szCs w:val="24"/>
                <w:lang w:bidi="en-US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Руководитель МО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Никитина Я.Ю.</w:t>
            </w:r>
          </w:p>
          <w:p w:rsidR="00CC6036" w:rsidRPr="00594630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594630">
              <w:rPr>
                <w:rFonts w:eastAsia="Calibri"/>
                <w:bCs/>
                <w:sz w:val="24"/>
                <w:szCs w:val="24"/>
              </w:rPr>
              <w:t>Учителя-предметники</w:t>
            </w:r>
          </w:p>
        </w:tc>
      </w:tr>
      <w:tr w:rsidR="00CC6036" w:rsidRPr="00346061" w:rsidTr="00CC6036">
        <w:trPr>
          <w:trHeight w:val="1109"/>
        </w:trPr>
        <w:tc>
          <w:tcPr>
            <w:tcW w:w="1277" w:type="dxa"/>
            <w:tcBorders>
              <w:right w:val="single" w:sz="2" w:space="0" w:color="auto"/>
            </w:tcBorders>
          </w:tcPr>
          <w:p w:rsidR="00CC6036" w:rsidRPr="00AB3E89" w:rsidRDefault="00CC6036" w:rsidP="001635DD">
            <w:pPr>
              <w:rPr>
                <w:rFonts w:eastAsia="Calibri"/>
                <w:bCs/>
              </w:rPr>
            </w:pPr>
            <w:r w:rsidRPr="00AB3E89">
              <w:rPr>
                <w:rFonts w:eastAsia="Calibri"/>
                <w:bCs/>
              </w:rPr>
              <w:lastRenderedPageBreak/>
              <w:t>январь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CC6036" w:rsidRPr="00594630" w:rsidRDefault="00CC6036" w:rsidP="001635DD">
            <w:pPr>
              <w:shd w:val="clear" w:color="auto" w:fill="FFFFFF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5946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9463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Заседание 3.</w:t>
            </w:r>
          </w:p>
          <w:p w:rsidR="00CC6036" w:rsidRPr="00594630" w:rsidRDefault="00CC6036" w:rsidP="001635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594630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  <w:r w:rsidRPr="00594630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Pr="0059463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94630">
              <w:rPr>
                <w:color w:val="000000"/>
                <w:sz w:val="24"/>
                <w:szCs w:val="24"/>
                <w:u w:val="single"/>
              </w:rPr>
              <w:t xml:space="preserve"> «</w:t>
            </w:r>
            <w:r w:rsidRPr="00594630">
              <w:rPr>
                <w:rFonts w:eastAsia="Times New Roman"/>
                <w:color w:val="000000"/>
                <w:sz w:val="24"/>
                <w:szCs w:val="24"/>
                <w:u w:val="single"/>
              </w:rPr>
              <w:t>Современный урок в коррекционной</w:t>
            </w:r>
          </w:p>
          <w:p w:rsidR="00CC6036" w:rsidRPr="00594630" w:rsidRDefault="00CC6036" w:rsidP="001635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594630">
              <w:rPr>
                <w:rFonts w:eastAsia="Times New Roman"/>
                <w:color w:val="000000"/>
                <w:sz w:val="24"/>
                <w:szCs w:val="24"/>
                <w:u w:val="single"/>
              </w:rPr>
              <w:t>школе в аспекте содержания ФГОС »</w:t>
            </w:r>
          </w:p>
          <w:p w:rsidR="00CC6036" w:rsidRDefault="00CC6036" w:rsidP="001635DD">
            <w:pPr>
              <w:pStyle w:val="a3"/>
              <w:shd w:val="clear" w:color="auto" w:fill="FFFFFF"/>
              <w:spacing w:before="0" w:beforeAutospacing="0" w:after="178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CC6036" w:rsidRDefault="00CC6036" w:rsidP="001635DD">
            <w:pPr>
              <w:pStyle w:val="a3"/>
              <w:shd w:val="clear" w:color="auto" w:fill="FFFFFF"/>
              <w:spacing w:before="0" w:beforeAutospacing="0" w:after="178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 </w:t>
            </w:r>
          </w:p>
          <w:p w:rsidR="00CC6036" w:rsidRPr="00613C1A" w:rsidRDefault="00CC6036" w:rsidP="001635DD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581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C6036" w:rsidRDefault="00CC6036" w:rsidP="00AB1C11">
            <w:pPr>
              <w:pStyle w:val="af"/>
              <w:widowControl w:val="0"/>
              <w:numPr>
                <w:ilvl w:val="0"/>
                <w:numId w:val="54"/>
              </w:numPr>
              <w:shd w:val="clear" w:color="auto" w:fill="FFFFFF"/>
              <w:ind w:left="0" w:firstLine="0"/>
              <w:rPr>
                <w:rFonts w:ascii="yandex-sans" w:eastAsia="Times New Roman" w:hAnsi="yandex-sans"/>
                <w:color w:val="000000"/>
              </w:rPr>
            </w:pPr>
            <w:r w:rsidRPr="00594630">
              <w:rPr>
                <w:rFonts w:ascii="yandex-sans" w:eastAsia="Times New Roman" w:hAnsi="yandex-sans"/>
                <w:color w:val="000000"/>
              </w:rPr>
              <w:t>Проектирование урока на основе системно- деятельностного подхода в образователь</w:t>
            </w:r>
            <w:r>
              <w:rPr>
                <w:rFonts w:ascii="yandex-sans" w:eastAsia="Times New Roman" w:hAnsi="yandex-sans"/>
                <w:color w:val="000000"/>
              </w:rPr>
              <w:t>ном процессе коррекционной школы для обучающихся с ОВЗ.</w:t>
            </w:r>
          </w:p>
          <w:p w:rsidR="00AB1C11" w:rsidRPr="00594630" w:rsidRDefault="00AB1C11" w:rsidP="00AB1C11">
            <w:pPr>
              <w:pStyle w:val="af"/>
              <w:widowControl w:val="0"/>
              <w:shd w:val="clear" w:color="auto" w:fill="FFFFFF"/>
              <w:ind w:left="0"/>
              <w:rPr>
                <w:rFonts w:ascii="yandex-sans" w:eastAsia="Times New Roman" w:hAnsi="yandex-sans"/>
                <w:color w:val="000000"/>
              </w:rPr>
            </w:pPr>
          </w:p>
          <w:p w:rsidR="00AB1C11" w:rsidRDefault="00CC6036" w:rsidP="00AB1C11">
            <w:pPr>
              <w:pStyle w:val="af"/>
              <w:widowControl w:val="0"/>
              <w:numPr>
                <w:ilvl w:val="0"/>
                <w:numId w:val="54"/>
              </w:numPr>
              <w:shd w:val="clear" w:color="auto" w:fill="FFFFFF"/>
              <w:ind w:left="0" w:firstLine="0"/>
              <w:rPr>
                <w:rFonts w:ascii="yandex-sans" w:eastAsia="Times New Roman" w:hAnsi="yandex-sans"/>
                <w:color w:val="000000"/>
              </w:rPr>
            </w:pPr>
            <w:r w:rsidRPr="00594630">
              <w:rPr>
                <w:rFonts w:ascii="yandex-sans" w:eastAsia="Times New Roman" w:hAnsi="yandex-sans"/>
                <w:color w:val="000000"/>
              </w:rPr>
              <w:t>Деятельностный  подход на уроках географии и биологии как одно из условий повышения качества образования</w:t>
            </w:r>
          </w:p>
          <w:p w:rsidR="00CC6036" w:rsidRPr="00594630" w:rsidRDefault="00CC6036" w:rsidP="00AB1C11">
            <w:pPr>
              <w:pStyle w:val="af"/>
              <w:widowControl w:val="0"/>
              <w:shd w:val="clear" w:color="auto" w:fill="FFFFFF"/>
              <w:ind w:left="0"/>
              <w:rPr>
                <w:rFonts w:ascii="yandex-sans" w:eastAsia="Times New Roman" w:hAnsi="yandex-sans"/>
                <w:color w:val="000000"/>
              </w:rPr>
            </w:pPr>
          </w:p>
          <w:p w:rsidR="00CC6036" w:rsidRDefault="00CC6036" w:rsidP="00AB1C11">
            <w:pPr>
              <w:pStyle w:val="af"/>
              <w:widowControl w:val="0"/>
              <w:numPr>
                <w:ilvl w:val="0"/>
                <w:numId w:val="54"/>
              </w:numPr>
              <w:shd w:val="clear" w:color="auto" w:fill="FFFFFF"/>
              <w:ind w:left="0" w:firstLine="0"/>
              <w:rPr>
                <w:rFonts w:ascii="yandex-sans" w:eastAsia="Times New Roman" w:hAnsi="yandex-sans"/>
                <w:color w:val="000000"/>
              </w:rPr>
            </w:pPr>
            <w:r w:rsidRPr="00594630">
              <w:rPr>
                <w:rFonts w:ascii="yandex-sans" w:eastAsia="Times New Roman" w:hAnsi="yandex-sans"/>
                <w:color w:val="000000"/>
              </w:rPr>
              <w:t>Совершенствование способов практической деятельности на уроках письма и чтения.</w:t>
            </w:r>
          </w:p>
          <w:p w:rsidR="00AB1C11" w:rsidRPr="00AB1C11" w:rsidRDefault="00AB1C11" w:rsidP="00AB1C11">
            <w:pPr>
              <w:pStyle w:val="af"/>
              <w:rPr>
                <w:rFonts w:ascii="yandex-sans" w:eastAsia="Times New Roman" w:hAnsi="yandex-sans"/>
                <w:color w:val="000000"/>
              </w:rPr>
            </w:pPr>
          </w:p>
          <w:p w:rsidR="00CC6036" w:rsidRPr="00AB1C11" w:rsidRDefault="00CC6036" w:rsidP="00AB1C11">
            <w:pPr>
              <w:pStyle w:val="af"/>
              <w:widowControl w:val="0"/>
              <w:numPr>
                <w:ilvl w:val="0"/>
                <w:numId w:val="54"/>
              </w:numPr>
              <w:shd w:val="clear" w:color="auto" w:fill="FFFFFF"/>
              <w:ind w:left="0" w:firstLine="0"/>
            </w:pPr>
            <w:r w:rsidRPr="00594630">
              <w:rPr>
                <w:rFonts w:ascii="yandex-sans" w:eastAsia="Times New Roman" w:hAnsi="yandex-sans"/>
                <w:color w:val="000000"/>
              </w:rPr>
              <w:t>Личностно – ориентированный подход в воспитании и обучении детей коррекционной школы на уроках музыки</w:t>
            </w:r>
            <w:r>
              <w:rPr>
                <w:rFonts w:ascii="yandex-sans" w:eastAsia="Times New Roman" w:hAnsi="yandex-sans"/>
                <w:color w:val="000000"/>
              </w:rPr>
              <w:t>.</w:t>
            </w:r>
          </w:p>
          <w:p w:rsidR="00AB1C11" w:rsidRPr="00AB1C11" w:rsidRDefault="00AB1C11" w:rsidP="00AB1C11">
            <w:pPr>
              <w:pStyle w:val="af"/>
            </w:pPr>
          </w:p>
          <w:p w:rsidR="00AB1C11" w:rsidRPr="00594630" w:rsidRDefault="00AB1C11" w:rsidP="00AB1C11">
            <w:pPr>
              <w:pStyle w:val="af"/>
              <w:widowControl w:val="0"/>
              <w:shd w:val="clear" w:color="auto" w:fill="FFFFFF"/>
              <w:ind w:left="0"/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C6036" w:rsidRPr="00D22945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D22945">
              <w:rPr>
                <w:rFonts w:eastAsia="Calibri"/>
                <w:bCs/>
                <w:sz w:val="24"/>
                <w:szCs w:val="24"/>
              </w:rPr>
              <w:t>Иванова Э. П.</w:t>
            </w:r>
          </w:p>
          <w:p w:rsidR="00AB1C11" w:rsidRDefault="00AB1C11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AB1C11" w:rsidRDefault="00AB1C11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D22945" w:rsidRDefault="00CC6036" w:rsidP="001635DD">
            <w:pPr>
              <w:rPr>
                <w:rFonts w:eastAsia="Calibri"/>
                <w:bCs/>
                <w:iCs/>
                <w:sz w:val="24"/>
                <w:szCs w:val="24"/>
                <w:lang w:bidi="en-US"/>
              </w:rPr>
            </w:pPr>
            <w:r w:rsidRPr="00D22945">
              <w:rPr>
                <w:rFonts w:eastAsia="Calibri"/>
                <w:bCs/>
                <w:sz w:val="24"/>
                <w:szCs w:val="24"/>
              </w:rPr>
              <w:t>Руководитель МО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D22945">
              <w:rPr>
                <w:rFonts w:eastAsia="Calibri"/>
                <w:bCs/>
                <w:sz w:val="24"/>
                <w:szCs w:val="24"/>
              </w:rPr>
              <w:t>Никитина Я.Ю.</w:t>
            </w:r>
          </w:p>
          <w:p w:rsidR="00CC6036" w:rsidRPr="00D22945" w:rsidRDefault="00CC6036" w:rsidP="001635D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D22945">
              <w:rPr>
                <w:rFonts w:eastAsia="Calibri"/>
                <w:bCs/>
                <w:sz w:val="24"/>
                <w:szCs w:val="24"/>
              </w:rPr>
              <w:t>Егоренкова Л. Г.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  <w:szCs w:val="24"/>
              </w:rPr>
            </w:pPr>
            <w:r w:rsidRPr="00D22945">
              <w:rPr>
                <w:rFonts w:eastAsia="Calibri"/>
                <w:bCs/>
                <w:sz w:val="24"/>
                <w:szCs w:val="24"/>
              </w:rPr>
              <w:t>Надельшина Ч. М.</w:t>
            </w:r>
          </w:p>
          <w:p w:rsidR="00AB1C11" w:rsidRDefault="00AB1C11" w:rsidP="001635DD">
            <w:pPr>
              <w:rPr>
                <w:rFonts w:eastAsia="Calibri"/>
                <w:bCs/>
                <w:sz w:val="24"/>
                <w:szCs w:val="24"/>
              </w:rPr>
            </w:pPr>
          </w:p>
          <w:p w:rsidR="00CC6036" w:rsidRPr="00D22945" w:rsidRDefault="00CC6036" w:rsidP="001635D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D22945">
              <w:rPr>
                <w:rFonts w:eastAsia="Calibri"/>
                <w:bCs/>
                <w:sz w:val="24"/>
                <w:szCs w:val="24"/>
              </w:rPr>
              <w:t>Ахметов Т. А.</w:t>
            </w:r>
          </w:p>
        </w:tc>
      </w:tr>
      <w:tr w:rsidR="00CC6036" w:rsidRPr="00D22945" w:rsidTr="00CC6036">
        <w:trPr>
          <w:trHeight w:val="1109"/>
        </w:trPr>
        <w:tc>
          <w:tcPr>
            <w:tcW w:w="1277" w:type="dxa"/>
            <w:tcBorders>
              <w:right w:val="single" w:sz="2" w:space="0" w:color="auto"/>
            </w:tcBorders>
          </w:tcPr>
          <w:p w:rsidR="00CC6036" w:rsidRPr="00AB3E89" w:rsidRDefault="00CC6036" w:rsidP="001635DD">
            <w:pPr>
              <w:rPr>
                <w:rFonts w:eastAsia="Calibri"/>
                <w:bCs/>
              </w:rPr>
            </w:pPr>
            <w:r w:rsidRPr="00AB3E89">
              <w:rPr>
                <w:rFonts w:eastAsia="Calibri"/>
                <w:bCs/>
              </w:rPr>
              <w:t>март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CC6036" w:rsidRPr="00594630" w:rsidRDefault="00CC6036" w:rsidP="001635DD">
            <w:pPr>
              <w:shd w:val="clear" w:color="auto" w:fill="FFFFFF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5946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9463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59463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CC6036" w:rsidRDefault="00CC6036" w:rsidP="001635DD">
            <w:pP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</w:pPr>
            <w:r w:rsidRPr="00594630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  <w:r w:rsidRPr="00D22945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Pr="00D2294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22945">
              <w:rPr>
                <w:color w:val="000000"/>
                <w:sz w:val="24"/>
                <w:szCs w:val="24"/>
              </w:rPr>
              <w:t xml:space="preserve"> </w:t>
            </w:r>
            <w:r w:rsidRPr="00D22945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Деятельность учителя по формированию БУД при внедрении ФГОС».</w:t>
            </w:r>
          </w:p>
          <w:p w:rsidR="00CC6036" w:rsidRDefault="00CC6036" w:rsidP="001635DD">
            <w:pP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</w:pPr>
          </w:p>
          <w:p w:rsidR="00CC6036" w:rsidRDefault="00CC6036" w:rsidP="001635DD">
            <w:pP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</w:pPr>
          </w:p>
          <w:p w:rsidR="00CC6036" w:rsidRPr="00613C1A" w:rsidRDefault="00CC6036" w:rsidP="001635DD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581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C6036" w:rsidRPr="00AB1C11" w:rsidRDefault="00CC6036" w:rsidP="00AB1C11">
            <w:pPr>
              <w:pStyle w:val="af"/>
              <w:widowControl w:val="0"/>
              <w:numPr>
                <w:ilvl w:val="0"/>
                <w:numId w:val="55"/>
              </w:numPr>
              <w:shd w:val="clear" w:color="auto" w:fill="FFFFFF"/>
              <w:ind w:left="34" w:firstLine="0"/>
              <w:rPr>
                <w:rStyle w:val="c2"/>
                <w:rFonts w:ascii="yandex-sans" w:eastAsia="Times New Roman" w:hAnsi="yandex-sans"/>
                <w:color w:val="000000"/>
              </w:rPr>
            </w:pPr>
            <w:r w:rsidRPr="00D22945">
              <w:rPr>
                <w:rStyle w:val="c2"/>
                <w:color w:val="000000"/>
                <w:shd w:val="clear" w:color="auto" w:fill="FFFFFF"/>
              </w:rPr>
              <w:t>Мастер –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</w:t>
            </w:r>
            <w:r w:rsidRPr="00D22945">
              <w:rPr>
                <w:rStyle w:val="c2"/>
                <w:color w:val="000000"/>
                <w:shd w:val="clear" w:color="auto" w:fill="FFFFFF"/>
              </w:rPr>
              <w:t>класс «Инновации в системе  коррекционно- развивающей работы с детьми-логопатами в реализации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</w:t>
            </w:r>
            <w:r w:rsidRPr="00D22945">
              <w:rPr>
                <w:rStyle w:val="c2"/>
                <w:color w:val="000000"/>
                <w:shd w:val="clear" w:color="auto" w:fill="FFFFFF"/>
              </w:rPr>
              <w:t>ФГОС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для умственно отсталых обучающихся</w:t>
            </w:r>
            <w:r w:rsidRPr="00D22945">
              <w:rPr>
                <w:rStyle w:val="c2"/>
                <w:color w:val="000000"/>
                <w:shd w:val="clear" w:color="auto" w:fill="FFFFFF"/>
              </w:rPr>
              <w:t>».</w:t>
            </w:r>
          </w:p>
          <w:p w:rsidR="00AB1C11" w:rsidRPr="00D22945" w:rsidRDefault="00AB1C11" w:rsidP="00AB1C11">
            <w:pPr>
              <w:pStyle w:val="af"/>
              <w:widowControl w:val="0"/>
              <w:shd w:val="clear" w:color="auto" w:fill="FFFFFF"/>
              <w:ind w:left="34"/>
              <w:rPr>
                <w:rFonts w:ascii="yandex-sans" w:eastAsia="Times New Roman" w:hAnsi="yandex-sans"/>
                <w:color w:val="000000"/>
              </w:rPr>
            </w:pPr>
          </w:p>
          <w:p w:rsidR="00CC6036" w:rsidRPr="00AB1C11" w:rsidRDefault="00CC6036" w:rsidP="00AB1C11">
            <w:pPr>
              <w:pStyle w:val="af"/>
              <w:widowControl w:val="0"/>
              <w:numPr>
                <w:ilvl w:val="0"/>
                <w:numId w:val="55"/>
              </w:numPr>
              <w:shd w:val="clear" w:color="auto" w:fill="FFFFFF"/>
              <w:ind w:left="34" w:firstLine="0"/>
              <w:rPr>
                <w:rStyle w:val="c2"/>
                <w:rFonts w:ascii="yandex-sans" w:eastAsia="Times New Roman" w:hAnsi="yandex-sans"/>
                <w:color w:val="000000"/>
              </w:rPr>
            </w:pPr>
            <w:r w:rsidRPr="00D22945">
              <w:rPr>
                <w:rFonts w:ascii="yandex-sans" w:eastAsia="Times New Roman" w:hAnsi="yandex-sans"/>
                <w:color w:val="000000"/>
              </w:rPr>
              <w:t>Формирование БУД на уроках башкирского языка</w:t>
            </w:r>
            <w:r>
              <w:rPr>
                <w:rFonts w:ascii="yandex-sans" w:eastAsia="Times New Roman" w:hAnsi="yandex-sans"/>
                <w:color w:val="000000"/>
              </w:rPr>
              <w:t xml:space="preserve"> </w:t>
            </w:r>
            <w:r w:rsidRPr="00D22945">
              <w:rPr>
                <w:rFonts w:ascii="yandex-sans" w:eastAsia="Times New Roman" w:hAnsi="yandex-sans"/>
                <w:color w:val="000000"/>
              </w:rPr>
              <w:t>в аспекте содержания ФГОС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для умственно отсталых обучающихся</w:t>
            </w:r>
            <w:r w:rsidRPr="00D22945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AB1C11" w:rsidRPr="00AB1C11" w:rsidRDefault="00AB1C11" w:rsidP="00AB1C11">
            <w:pPr>
              <w:pStyle w:val="af"/>
              <w:rPr>
                <w:rFonts w:ascii="yandex-sans" w:eastAsia="Times New Roman" w:hAnsi="yandex-sans"/>
                <w:color w:val="000000"/>
              </w:rPr>
            </w:pPr>
          </w:p>
          <w:p w:rsidR="00CC6036" w:rsidRPr="00D22945" w:rsidRDefault="00CC6036" w:rsidP="001635DD">
            <w:pPr>
              <w:pStyle w:val="af"/>
              <w:shd w:val="clear" w:color="auto" w:fill="FFFFFF"/>
              <w:ind w:left="34"/>
              <w:rPr>
                <w:rFonts w:ascii="yandex-sans" w:eastAsia="Times New Roman" w:hAnsi="yandex-sans"/>
                <w:color w:val="000000"/>
              </w:rPr>
            </w:pPr>
            <w:r>
              <w:rPr>
                <w:rFonts w:ascii="yandex-sans" w:eastAsia="Times New Roman" w:hAnsi="yandex-sans"/>
                <w:color w:val="000000"/>
              </w:rPr>
              <w:t xml:space="preserve">3. </w:t>
            </w:r>
            <w:r w:rsidRPr="00D22945">
              <w:rPr>
                <w:rFonts w:ascii="yandex-sans" w:eastAsia="Times New Roman" w:hAnsi="yandex-sans"/>
                <w:color w:val="000000"/>
              </w:rPr>
              <w:t>Технологии формирования БУД на уроках</w:t>
            </w:r>
          </w:p>
          <w:p w:rsidR="00CC6036" w:rsidRPr="00594630" w:rsidRDefault="00CC6036" w:rsidP="001635D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94630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физического воспитания.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Имаева Л. Р.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Климачева Г. И.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Садыкова Г. Г.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Н. А. Афанасьева</w:t>
            </w:r>
          </w:p>
        </w:tc>
      </w:tr>
      <w:tr w:rsidR="00CC6036" w:rsidRPr="00346061" w:rsidTr="00CC6036">
        <w:trPr>
          <w:trHeight w:val="1109"/>
        </w:trPr>
        <w:tc>
          <w:tcPr>
            <w:tcW w:w="1277" w:type="dxa"/>
            <w:tcBorders>
              <w:right w:val="single" w:sz="2" w:space="0" w:color="auto"/>
            </w:tcBorders>
          </w:tcPr>
          <w:p w:rsidR="00CC6036" w:rsidRPr="00AB3E89" w:rsidRDefault="00CC6036" w:rsidP="001635DD">
            <w:pPr>
              <w:rPr>
                <w:rFonts w:eastAsia="Calibri"/>
                <w:bCs/>
              </w:rPr>
            </w:pPr>
            <w:r w:rsidRPr="00D22945">
              <w:rPr>
                <w:rFonts w:eastAsia="Calibri"/>
                <w:bCs/>
                <w:sz w:val="24"/>
              </w:rPr>
              <w:t>май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CC6036" w:rsidRPr="00D22945" w:rsidRDefault="00CC6036" w:rsidP="001635DD">
            <w:pPr>
              <w:pStyle w:val="a4"/>
              <w:rPr>
                <w:b/>
                <w:i/>
              </w:rPr>
            </w:pPr>
            <w:r w:rsidRPr="00D22945">
              <w:rPr>
                <w:b/>
                <w:i/>
              </w:rPr>
              <w:t>Заседание 5.</w:t>
            </w:r>
          </w:p>
          <w:p w:rsidR="00CC6036" w:rsidRPr="00AB3E89" w:rsidRDefault="00CC6036" w:rsidP="001635DD">
            <w:pPr>
              <w:pStyle w:val="a4"/>
              <w:rPr>
                <w:b/>
                <w:i/>
                <w:u w:val="single"/>
              </w:rPr>
            </w:pPr>
            <w:r w:rsidRPr="00D22945">
              <w:rPr>
                <w:b/>
              </w:rPr>
              <w:t>Тема</w:t>
            </w:r>
            <w:r w:rsidRPr="00D22945">
              <w:rPr>
                <w:b/>
                <w:i/>
              </w:rPr>
              <w:t xml:space="preserve">: </w:t>
            </w:r>
            <w:r w:rsidRPr="00D22945">
              <w:rPr>
                <w:u w:val="single"/>
              </w:rPr>
              <w:t xml:space="preserve">Подведение итогов работы МО учителей </w:t>
            </w:r>
            <w:bookmarkStart w:id="0" w:name="_GoBack"/>
            <w:bookmarkEnd w:id="0"/>
            <w:r w:rsidRPr="00D22945">
              <w:rPr>
                <w:u w:val="single"/>
              </w:rPr>
              <w:t xml:space="preserve">естественно-гуманитарного цикла и узких специалистов в 2018-2019 учебном году. Планирование </w:t>
            </w:r>
            <w:r w:rsidRPr="00D22945">
              <w:rPr>
                <w:u w:val="single"/>
              </w:rPr>
              <w:lastRenderedPageBreak/>
              <w:t>работы МО на 2019-2020 учебный год.</w:t>
            </w:r>
          </w:p>
        </w:tc>
        <w:tc>
          <w:tcPr>
            <w:tcW w:w="581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C6036" w:rsidRDefault="00CC6036" w:rsidP="00AB1C11">
            <w:pPr>
              <w:pStyle w:val="af"/>
              <w:numPr>
                <w:ilvl w:val="1"/>
                <w:numId w:val="8"/>
              </w:numPr>
              <w:ind w:left="175" w:hanging="175"/>
              <w:rPr>
                <w:rFonts w:eastAsia="Calibri"/>
              </w:rPr>
            </w:pPr>
            <w:r w:rsidRPr="00594630">
              <w:rPr>
                <w:rFonts w:eastAsia="Calibri"/>
              </w:rPr>
              <w:lastRenderedPageBreak/>
              <w:t>Обобщение положительного опыта учебной, воспитательной и методической работы ШМО</w:t>
            </w:r>
            <w:r w:rsidRPr="00594630">
              <w:rPr>
                <w:u w:val="single"/>
              </w:rPr>
              <w:t xml:space="preserve"> </w:t>
            </w:r>
            <w:r w:rsidRPr="00594630">
              <w:t>учителей естественно-гуманитарного цикла и узких специалистов</w:t>
            </w:r>
            <w:r w:rsidRPr="00594630">
              <w:rPr>
                <w:rFonts w:eastAsia="Calibri"/>
              </w:rPr>
              <w:t xml:space="preserve"> </w:t>
            </w:r>
          </w:p>
          <w:p w:rsidR="00AB1C11" w:rsidRPr="00594630" w:rsidRDefault="00AB1C11" w:rsidP="00AB1C11">
            <w:pPr>
              <w:pStyle w:val="af"/>
              <w:ind w:left="1440"/>
              <w:rPr>
                <w:rFonts w:eastAsia="Calibri"/>
              </w:rPr>
            </w:pPr>
          </w:p>
          <w:p w:rsidR="00AB1C11" w:rsidRDefault="00AB1C11" w:rsidP="001635DD">
            <w:pPr>
              <w:pStyle w:val="af"/>
              <w:ind w:left="-17"/>
              <w:rPr>
                <w:rFonts w:eastAsia="Calibri"/>
              </w:rPr>
            </w:pPr>
          </w:p>
          <w:p w:rsidR="00CC6036" w:rsidRDefault="00CC6036" w:rsidP="001635DD">
            <w:pPr>
              <w:pStyle w:val="af"/>
              <w:ind w:left="-17"/>
              <w:rPr>
                <w:rFonts w:eastAsia="Calibri"/>
              </w:rPr>
            </w:pPr>
            <w:r w:rsidRPr="00594630">
              <w:rPr>
                <w:rFonts w:eastAsia="Calibri"/>
              </w:rPr>
              <w:t>2. Самообразование – одна из форм повышения профессионального мастерства педагогов. (О</w:t>
            </w:r>
            <w:r>
              <w:rPr>
                <w:rFonts w:eastAsia="Calibri"/>
              </w:rPr>
              <w:t xml:space="preserve">тчёты по темам </w:t>
            </w:r>
            <w:r>
              <w:rPr>
                <w:rFonts w:eastAsia="Calibri"/>
              </w:rPr>
              <w:lastRenderedPageBreak/>
              <w:t>самообразования).</w:t>
            </w:r>
          </w:p>
          <w:p w:rsidR="00CC6036" w:rsidRPr="00594630" w:rsidRDefault="00CC6036" w:rsidP="001635DD">
            <w:pPr>
              <w:pStyle w:val="af"/>
              <w:ind w:left="-17"/>
              <w:rPr>
                <w:rFonts w:eastAsia="Calibri"/>
              </w:rPr>
            </w:pPr>
          </w:p>
          <w:p w:rsidR="00CC6036" w:rsidRPr="00594630" w:rsidRDefault="00CC6036" w:rsidP="001635DD">
            <w:pPr>
              <w:pStyle w:val="af"/>
              <w:ind w:left="-17"/>
              <w:rPr>
                <w:rFonts w:eastAsia="Calibri"/>
              </w:rPr>
            </w:pPr>
            <w:r w:rsidRPr="00594630">
              <w:rPr>
                <w:rFonts w:eastAsia="Calibri"/>
              </w:rPr>
              <w:t xml:space="preserve">3.  Анализ работы ШМО учителей </w:t>
            </w:r>
            <w:r w:rsidRPr="00594630">
              <w:t>естественно-гуманитарного цикла и узких специалистов</w:t>
            </w:r>
            <w:r w:rsidRPr="00594630">
              <w:rPr>
                <w:rFonts w:eastAsia="Calibri"/>
              </w:rPr>
              <w:t xml:space="preserve"> </w:t>
            </w:r>
          </w:p>
          <w:p w:rsidR="00AB1C11" w:rsidRDefault="00CC6036" w:rsidP="001635DD">
            <w:pPr>
              <w:pStyle w:val="af"/>
              <w:ind w:left="-17"/>
              <w:rPr>
                <w:rFonts w:eastAsia="Calibri"/>
              </w:rPr>
            </w:pPr>
            <w:r w:rsidRPr="00594630">
              <w:rPr>
                <w:rFonts w:eastAsia="Calibri"/>
              </w:rPr>
              <w:t xml:space="preserve"> </w:t>
            </w:r>
          </w:p>
          <w:p w:rsidR="00CC6036" w:rsidRPr="00AB1C11" w:rsidRDefault="00AB1C11" w:rsidP="00AB1C1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CC6036" w:rsidRPr="00AB1C11">
              <w:rPr>
                <w:rFonts w:eastAsia="Calibri"/>
              </w:rPr>
              <w:t>Планирование работы на новый 2018-2019 учебный год, определение перспектив развития.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lastRenderedPageBreak/>
              <w:t>Надельшина Ч. М.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Афанасьева Н. А.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Ахметов Т. А.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Садыкова Г.Г.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Иванова Э. П.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Климачева Г. И.</w:t>
            </w: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lastRenderedPageBreak/>
              <w:t>Егоренкова Л. Г.</w:t>
            </w:r>
          </w:p>
          <w:p w:rsidR="00CC6036" w:rsidRDefault="00CC6036" w:rsidP="001635DD">
            <w:pPr>
              <w:rPr>
                <w:rFonts w:eastAsia="Calibri"/>
                <w:bCs/>
                <w:sz w:val="24"/>
              </w:rPr>
            </w:pPr>
          </w:p>
          <w:p w:rsidR="00CC6036" w:rsidRPr="00D22945" w:rsidRDefault="00CC6036" w:rsidP="001635DD">
            <w:pPr>
              <w:rPr>
                <w:rFonts w:eastAsia="Calibri"/>
                <w:bCs/>
                <w:iCs/>
                <w:sz w:val="24"/>
                <w:lang w:bidi="en-US"/>
              </w:rPr>
            </w:pPr>
            <w:r w:rsidRPr="00D22945">
              <w:rPr>
                <w:rFonts w:eastAsia="Calibri"/>
                <w:bCs/>
                <w:sz w:val="24"/>
              </w:rPr>
              <w:t>Руководитель МО</w:t>
            </w:r>
          </w:p>
          <w:p w:rsidR="00CC6036" w:rsidRDefault="00CC6036" w:rsidP="001635DD">
            <w:pPr>
              <w:rPr>
                <w:rFonts w:eastAsia="Calibri"/>
                <w:bCs/>
              </w:rPr>
            </w:pPr>
            <w:r w:rsidRPr="00D22945">
              <w:rPr>
                <w:rFonts w:eastAsia="Calibri"/>
                <w:bCs/>
                <w:sz w:val="24"/>
              </w:rPr>
              <w:t>Никитина Я.Ю</w:t>
            </w:r>
            <w:r w:rsidRPr="00AB3E89">
              <w:rPr>
                <w:rFonts w:eastAsia="Calibri"/>
                <w:bCs/>
              </w:rPr>
              <w:t>.</w:t>
            </w:r>
          </w:p>
          <w:p w:rsidR="00CC6036" w:rsidRDefault="00CC6036" w:rsidP="001635DD">
            <w:pPr>
              <w:rPr>
                <w:rFonts w:eastAsia="Calibri"/>
                <w:bCs/>
              </w:rPr>
            </w:pPr>
          </w:p>
          <w:p w:rsidR="00CC6036" w:rsidRPr="00D22945" w:rsidRDefault="00CC6036" w:rsidP="001635DD">
            <w:pPr>
              <w:rPr>
                <w:rFonts w:eastAsia="Calibri"/>
                <w:bCs/>
                <w:sz w:val="24"/>
              </w:rPr>
            </w:pPr>
            <w:r w:rsidRPr="00D22945">
              <w:rPr>
                <w:rFonts w:eastAsia="Calibri"/>
                <w:bCs/>
                <w:sz w:val="24"/>
              </w:rPr>
              <w:t>Учителя-предметники</w:t>
            </w:r>
          </w:p>
          <w:p w:rsidR="00CC6036" w:rsidRPr="00AB3E89" w:rsidRDefault="00CC6036" w:rsidP="001635DD">
            <w:pPr>
              <w:rPr>
                <w:rFonts w:eastAsia="Calibri"/>
                <w:bCs/>
              </w:rPr>
            </w:pPr>
          </w:p>
        </w:tc>
      </w:tr>
    </w:tbl>
    <w:p w:rsidR="00B0092F" w:rsidRPr="00B0092F" w:rsidRDefault="00B0092F" w:rsidP="00B00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40" w:rsidRDefault="00A17B40" w:rsidP="00A17B40">
      <w:pPr>
        <w:tabs>
          <w:tab w:val="left" w:pos="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</w:t>
      </w:r>
    </w:p>
    <w:p w:rsidR="00A17B40" w:rsidRDefault="00A17B40" w:rsidP="00A17B40">
      <w:pPr>
        <w:tabs>
          <w:tab w:val="left" w:pos="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учителей трудового обучения и математики  </w:t>
      </w:r>
    </w:p>
    <w:p w:rsidR="00A17B40" w:rsidRDefault="00A17B40" w:rsidP="00A17B40">
      <w:pPr>
        <w:tabs>
          <w:tab w:val="left" w:pos="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</w:p>
    <w:p w:rsidR="00A17B40" w:rsidRDefault="00A17B40" w:rsidP="00A17B40">
      <w:pPr>
        <w:pStyle w:val="af"/>
        <w:spacing w:after="0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Методическая тема  ШМО на 2018-2019 учебный год: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17B40" w:rsidRDefault="00A17B40" w:rsidP="00A17B40">
      <w:pPr>
        <w:pStyle w:val="af"/>
        <w:spacing w:after="0"/>
        <w:ind w:left="1068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Внедрение современных педагогических технологий для  повышения качества образования в рамках реализации  государственных стандартов.</w:t>
      </w:r>
    </w:p>
    <w:p w:rsidR="00A17B40" w:rsidRDefault="00A17B40" w:rsidP="00A17B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Cs w:val="28"/>
        </w:rPr>
        <w:t>Создание  условий для  успешного  освоения  обучающимися ФГОС для умственно отсталых детей и овладению ими жизненной компетенции  для возможности стать более активными,  независимыми и приспособленными к каждодневной реальной жизни, внедряя в образовательный процесс современные  технологии.</w:t>
      </w:r>
    </w:p>
    <w:p w:rsidR="00A17B40" w:rsidRDefault="00A17B40" w:rsidP="00A17B40">
      <w:pPr>
        <w:tabs>
          <w:tab w:val="left" w:pos="1260"/>
        </w:tabs>
        <w:spacing w:after="0"/>
        <w:ind w:left="720"/>
        <w:jc w:val="both"/>
        <w:rPr>
          <w:color w:val="000000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  <w:r>
        <w:rPr>
          <w:color w:val="000000"/>
          <w:szCs w:val="28"/>
        </w:rPr>
        <w:t xml:space="preserve"> </w:t>
      </w:r>
    </w:p>
    <w:p w:rsidR="00A17B40" w:rsidRDefault="00A17B40" w:rsidP="00A17B4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1.Привести педагогам все нормативные документы  в соответствии с  Федеральным законом «Об образовании».</w:t>
      </w:r>
    </w:p>
    <w:p w:rsidR="00A17B40" w:rsidRDefault="00A17B40" w:rsidP="00A17B4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2.Активно внедрять ФГОС для умственно отсталых детей в учебно-воспитательный процесс школы.</w:t>
      </w:r>
    </w:p>
    <w:p w:rsidR="00A17B40" w:rsidRDefault="00A17B40" w:rsidP="00A17B4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3.Повышать уровень образования, и компетентность членов ШМО в области специальной педагогики и психологии по направлению «Олигофренопедагогика». </w:t>
      </w:r>
    </w:p>
    <w:p w:rsidR="00A17B40" w:rsidRDefault="00A17B40" w:rsidP="00A17B4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4.Повышать уровень компьютерной грамотности педагогов с целью активного использования </w:t>
      </w:r>
      <w:r>
        <w:rPr>
          <w:rFonts w:ascii="Times New Roman" w:hAnsi="Times New Roman" w:cs="Times New Roman"/>
          <w:szCs w:val="28"/>
        </w:rPr>
        <w:t xml:space="preserve">ИКТ для ведения учебно-воспитательного процесса в соответствии с требованиями ФГОС.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A17B40" w:rsidRDefault="00A17B40" w:rsidP="00A17B4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5.Внедрить в учебно-воспитательный процесс все возможности электронного образования:  использовать на уроках элементы ЭОР и ЦОР. Пополнить педагогам свои методические копилки ЭОР и ЦОР на электронном носителе.</w:t>
      </w:r>
    </w:p>
    <w:p w:rsidR="00A17B40" w:rsidRDefault="00A17B40" w:rsidP="00A17B4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6.Продолжить работу по разработке и апробации рабочих программ для 10 – 12 классов, обучающихся на дому обучающихся с выраженным нарушением интеллекта.  </w:t>
      </w:r>
    </w:p>
    <w:p w:rsidR="00A17B40" w:rsidRDefault="00A17B40" w:rsidP="00A17B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7.Содействовать овладению всеми обучающимися стандартами специального образования, предложенными в проекте ФГОС.</w:t>
      </w:r>
    </w:p>
    <w:p w:rsidR="00A17B40" w:rsidRDefault="00A17B40" w:rsidP="00A17B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8.Содействовать в укреплении здоровья обучающихся с ограниченными возможностями здоровья. Осуществлять взаимодействие семьи и школы для реализации мероприятий по формированию здорового образа жизни обучающихся, по  профилактике правонарушений среди обучающихся.</w:t>
      </w:r>
    </w:p>
    <w:p w:rsidR="00A17B40" w:rsidRDefault="00A17B40" w:rsidP="00A17B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9.Усилить профориентационную работу с обучающимися с ограниченными возможностями здоровья.</w:t>
      </w:r>
    </w:p>
    <w:p w:rsidR="00A17B40" w:rsidRDefault="00A17B40" w:rsidP="00A17B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10.Совершенствовать формы и методы организации урока с учетом системно - деятельностного подхода.</w:t>
      </w:r>
    </w:p>
    <w:p w:rsidR="00A17B40" w:rsidRDefault="00A17B40" w:rsidP="00A17B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11.Педагогам активно продолжить работу по развитию устной коммуникативной речи обучающихся, вовлекать их во внеурочную деятельность.</w:t>
      </w:r>
    </w:p>
    <w:p w:rsidR="00A17B40" w:rsidRDefault="00A17B40" w:rsidP="00A17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1.Организационная работа.</w:t>
      </w:r>
    </w:p>
    <w:p w:rsidR="00A17B40" w:rsidRDefault="00A17B40" w:rsidP="00A17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участия педагогов ШМО  в школьных, городских, республиканских, всероссийских мероприятиях.</w:t>
      </w:r>
    </w:p>
    <w:p w:rsidR="00A17B40" w:rsidRDefault="00A17B40" w:rsidP="00A17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участия педагогов МО  на курсах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повышения квалификации, в вебинарах, подготовка к аттестации</w:t>
      </w:r>
    </w:p>
    <w:p w:rsidR="00A17B40" w:rsidRDefault="00A17B40" w:rsidP="00A17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между другими МО школы (взаимопосещения  уроков и мероприятий, консультации)</w:t>
      </w:r>
    </w:p>
    <w:p w:rsidR="00A17B40" w:rsidRDefault="00A17B40" w:rsidP="00A17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Информационная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B40" w:rsidRDefault="00A17B40" w:rsidP="00A17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нормативных документов, новинок методической литературы, инновационных технологий в образовательной деятельности, проекта ФГОС для умственно – отсталых детей, проекта «Школа цифрового века».</w:t>
      </w:r>
    </w:p>
    <w:p w:rsidR="00A17B40" w:rsidRDefault="00A17B40" w:rsidP="00A17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методической копилки электронными и цифровыми образовательными ресурсами на электронном носителе.</w:t>
      </w:r>
    </w:p>
    <w:p w:rsidR="00A17B40" w:rsidRDefault="00A17B40" w:rsidP="00A17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4176" w:type="dxa"/>
        <w:tblInd w:w="108" w:type="dxa"/>
        <w:tblLayout w:type="fixed"/>
        <w:tblLook w:val="04A0"/>
      </w:tblPr>
      <w:tblGrid>
        <w:gridCol w:w="1668"/>
        <w:gridCol w:w="8397"/>
        <w:gridCol w:w="1984"/>
        <w:gridCol w:w="2127"/>
      </w:tblGrid>
      <w:tr w:rsidR="00A17B40" w:rsidTr="00A17B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0" w:rsidRDefault="00A17B40">
            <w:pPr>
              <w:tabs>
                <w:tab w:val="left" w:pos="9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заседания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0" w:rsidRDefault="00A17B40">
            <w:pPr>
              <w:tabs>
                <w:tab w:val="left" w:pos="9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Тема и повестка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0" w:rsidRDefault="00A17B40">
            <w:pPr>
              <w:tabs>
                <w:tab w:val="left" w:pos="9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0" w:rsidRDefault="00A17B40">
            <w:pPr>
              <w:tabs>
                <w:tab w:val="left" w:pos="9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17B40" w:rsidTr="00A17B40">
        <w:trPr>
          <w:trHeight w:val="26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1заседание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31.08.18 г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0" w:rsidRDefault="00A17B40">
            <w:pPr>
              <w:tabs>
                <w:tab w:val="left" w:pos="9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Планирование и организация методической работы на 2018– 2019 учебный год.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работы МО за 2017-2018уч.г.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2018-2019 учебный год.</w:t>
            </w:r>
          </w:p>
          <w:p w:rsidR="00A17B40" w:rsidRDefault="00A17B40">
            <w:pPr>
              <w:tabs>
                <w:tab w:val="left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 xml:space="preserve"> Корректировка и утверждение методической темы и плана работы школьного  методического объединения на 2018-2019 учебный год.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 xml:space="preserve"> Обсуждение нормативных, программно – методических документов. Ознакомление с базисным планом.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4.Согласование рабочих программ   по предметам на 2018-2019 учебный год в соответствии с требованиями.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>Утверждение тем по самообразованию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 w:rsidP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</w:t>
            </w:r>
          </w:p>
        </w:tc>
      </w:tr>
      <w:tr w:rsidR="00A17B40" w:rsidTr="00A17B40">
        <w:trPr>
          <w:trHeight w:val="69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заседание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31.10.18 г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/>
                <w:sz w:val="24"/>
                <w:szCs w:val="24"/>
              </w:rPr>
              <w:t>Самостоятельная  работа на уроках растениеводства в коррекционной школе для обучющихся с ОВЗ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1.Согласование программ по самообразованию на 2018 – 2019 учебный год. 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2.Отчёты о проделанной работе по темам самообразования за 2017-2018 учебный год. 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Заслушать отчёт учителя профессионально – трудового обучения  о проделанной работе по теме: «Самостоятельная  работа на уроках растениеводства в коррекционной школе для обучющихся с ОВЗ»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3.Обсуждение и принятие плана мероприятий предметной недели по  трудовому обучению  и СБО (20.11. – 24.11.) Анализ. Отчет.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4.Обсуждение и принятие плана мероприятий предметной недели по математике. Анализ. Отчет.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(18.12. – 22.12)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 подготовке к зональному конкурсу «Лучший по профессии» и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 школьной исследовательской конференции обучающихся «Шаг в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О.А. -учитель растениеводства.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Смольникова Е.В.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Краморенко Т.В.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Григорьев. В.В.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Саяхова Т.Н.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Хисаева Р.Я.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Смольникова Е.В.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В.В.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О.А.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Саяхова Т.Н.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Хисаева Р.Я.</w:t>
            </w:r>
          </w:p>
        </w:tc>
      </w:tr>
      <w:tr w:rsidR="00A17B40" w:rsidTr="00A17B40">
        <w:trPr>
          <w:trHeight w:val="7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заседание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 г.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Использование обучающих игр в развитии познавательной активности детей с ОВЗ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bCs/>
                <w:sz w:val="22"/>
                <w:szCs w:val="22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Организовать прослушивание  вебинара по теме: Использование обучающих игр в развитии познавательной активности детей с ОВЗ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участии в школьных конкурсах профессионального мастерства «Учитель года – 2019», «Воспитатель года – 2019»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Н.Е.</w:t>
            </w:r>
          </w:p>
        </w:tc>
      </w:tr>
      <w:tr w:rsidR="00A17B40" w:rsidTr="00A17B40">
        <w:trPr>
          <w:trHeight w:val="36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заседание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24.03.19 г.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Использование интерактивных игр в работе с неговорящими детьми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1.Вебинар   по теме: «Работа с неговорящими дтьми и «запуск речи» с использованием интерактивных игр». Опыт. Практика.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2.Согласование экзаменационных билетов по профилям производственного обучения в 9, 12 классах на 2018 – 2019 учебный год. Составление плана работы по подготовке к экзаменам в 2019 году.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пробных экзаменов. Анализ результатов экзаменов.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0" w:rsidRDefault="00A17B40" w:rsidP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В.В.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Смольникова Е.В.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</w:tr>
      <w:tr w:rsidR="00A17B40" w:rsidTr="00A17B40">
        <w:trPr>
          <w:trHeight w:val="2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заседание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 г.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0" w:rsidRDefault="00A17B40">
            <w:pPr>
              <w:spacing w:before="100" w:beforeAutospacing="1"/>
              <w:rPr>
                <w:b/>
              </w:rPr>
            </w:pPr>
            <w:r>
              <w:rPr>
                <w:sz w:val="24"/>
                <w:szCs w:val="24"/>
              </w:rPr>
              <w:t xml:space="preserve">Тема: </w:t>
            </w:r>
            <w:r>
              <w:rPr>
                <w:b/>
              </w:rPr>
              <w:t>Подведение итогов и оценка деятельности МО за учебный год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1.Анализ работы МО за 2018-2019 учебный год.</w:t>
            </w:r>
            <w:r>
              <w:rPr>
                <w:sz w:val="24"/>
                <w:szCs w:val="24"/>
              </w:rPr>
              <w:t xml:space="preserve"> 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Отчет деятельности педагогов.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Обсуждение плана работы МО на 2019-2020 учебный год.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4.Составление перспективного плана работы МО на 2019-2020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Григорьев В.В.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Смольникова Е.В.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О.В.</w:t>
            </w:r>
          </w:p>
          <w:p w:rsidR="00A17B40" w:rsidRDefault="00A17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Смольникова Е.В.</w:t>
            </w:r>
          </w:p>
        </w:tc>
      </w:tr>
    </w:tbl>
    <w:p w:rsidR="00A17B40" w:rsidRDefault="00A17B40" w:rsidP="00A17B40">
      <w:pPr>
        <w:tabs>
          <w:tab w:val="left" w:pos="93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7B40" w:rsidRDefault="00A17B4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524B90" w:rsidRPr="00524B90" w:rsidRDefault="00524B90" w:rsidP="00524B9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4B9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План работы</w:t>
      </w:r>
    </w:p>
    <w:p w:rsidR="00524B90" w:rsidRDefault="00524B90" w:rsidP="00524B9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4B9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методического объединения учителей надомного обучения </w:t>
      </w:r>
    </w:p>
    <w:p w:rsidR="00524B90" w:rsidRDefault="001870AB" w:rsidP="00524B9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2018-2019</w:t>
      </w:r>
      <w:r w:rsidR="00524B90" w:rsidRPr="00524B9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8B3958" w:rsidRPr="00524B90" w:rsidRDefault="008B3958" w:rsidP="00524B9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3958" w:rsidRPr="008B3958" w:rsidRDefault="008B3958" w:rsidP="008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58">
        <w:rPr>
          <w:rFonts w:ascii="Times New Roman" w:hAnsi="Times New Roman" w:cs="Times New Roman"/>
          <w:b/>
          <w:sz w:val="24"/>
          <w:szCs w:val="24"/>
        </w:rPr>
        <w:t>ШМО учителей надомного обучения работает над темой: «Организации образовательного процесса в условиях внедрения ФГОС обучающихся с особыми образовательными потребностями»</w:t>
      </w: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958">
        <w:rPr>
          <w:rFonts w:ascii="Times New Roman" w:hAnsi="Times New Roman" w:cs="Times New Roman"/>
          <w:b/>
          <w:sz w:val="24"/>
          <w:szCs w:val="24"/>
        </w:rPr>
        <w:t xml:space="preserve">«Учитель живёт до тех пор, пока учится; как только он перестаёт учиться, в нём умирает учитель» К.Д. Ушинский </w:t>
      </w: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b/>
          <w:sz w:val="24"/>
          <w:szCs w:val="24"/>
        </w:rPr>
        <w:t>Цель:</w:t>
      </w:r>
      <w:r w:rsidRPr="008B3958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учителей, их эрудиции и компетентности по овладению новыми образовательными технологиями.</w:t>
      </w: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 xml:space="preserve"> </w:t>
      </w:r>
      <w:r w:rsidRPr="008B395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B3958">
        <w:rPr>
          <w:rFonts w:ascii="Times New Roman" w:hAnsi="Times New Roman" w:cs="Times New Roman"/>
          <w:sz w:val="24"/>
          <w:szCs w:val="24"/>
        </w:rPr>
        <w:t xml:space="preserve"> 1. Создание условий для психолого-педагогического и методического сопровождения участников педагогического процесса по введению ФГОС образования обучающихся с особыми образовательными потребностями. </w:t>
      </w: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2. Разработка программ, отбор методов, средств, приемов, технологий, соответствующих новым ФГОС образования обучающихся с интеллектуальными нарушениями.</w:t>
      </w: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 xml:space="preserve"> 3. Повышение результативности коррекционной работы с учащимися, находящимися на домашнем обучении, с учётом правильно организованного психолого-педагогического сопровождения, применения новых форм обучения; </w:t>
      </w: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 xml:space="preserve">4.Совершенствование профессионального уровня педагогов через систему коллективного творческого поиска, обмена опытом, взаимопосещение уроков, самообразование и курсовую подготовку. </w:t>
      </w: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5. Активизировать работу педагогов по использованию в образовательной деятельности современных средств обучения и воспитания, участию в различных конкурсах, публикации методических материалов.</w:t>
      </w:r>
    </w:p>
    <w:p w:rsidR="008B3958" w:rsidRPr="008B3958" w:rsidRDefault="008B3958" w:rsidP="008B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58" w:rsidRPr="008B3958" w:rsidRDefault="008B3958" w:rsidP="008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58">
        <w:rPr>
          <w:rFonts w:ascii="Times New Roman" w:hAnsi="Times New Roman" w:cs="Times New Roman"/>
          <w:b/>
          <w:sz w:val="24"/>
          <w:szCs w:val="24"/>
        </w:rPr>
        <w:t>Тематика заседаний</w:t>
      </w:r>
    </w:p>
    <w:tbl>
      <w:tblPr>
        <w:tblStyle w:val="ae"/>
        <w:tblW w:w="15134" w:type="dxa"/>
        <w:tblLook w:val="04A0"/>
      </w:tblPr>
      <w:tblGrid>
        <w:gridCol w:w="3190"/>
        <w:gridCol w:w="7408"/>
        <w:gridCol w:w="4536"/>
      </w:tblGrid>
      <w:tr w:rsidR="008B3958" w:rsidRPr="008B3958" w:rsidTr="008B3958">
        <w:tc>
          <w:tcPr>
            <w:tcW w:w="3190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408" w:type="dxa"/>
          </w:tcPr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Тема заседаний. Содержание деятельности</w:t>
            </w:r>
          </w:p>
        </w:tc>
        <w:tc>
          <w:tcPr>
            <w:tcW w:w="4536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Ответственные</w:t>
            </w:r>
          </w:p>
        </w:tc>
      </w:tr>
      <w:tr w:rsidR="008B3958" w:rsidRPr="008B3958" w:rsidTr="008B3958">
        <w:tc>
          <w:tcPr>
            <w:tcW w:w="3190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Сентябрь</w:t>
            </w:r>
          </w:p>
        </w:tc>
        <w:tc>
          <w:tcPr>
            <w:tcW w:w="7408" w:type="dxa"/>
          </w:tcPr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Организация учебного процесса с учётом требований </w:t>
            </w:r>
            <w:r w:rsidR="00AB1C11">
              <w:rPr>
                <w:sz w:val="24"/>
                <w:szCs w:val="24"/>
              </w:rPr>
              <w:t>ФГОС НОО ОВЗ и ФГОС ОО УО (ИН).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1. Обсуждение и согласовани</w:t>
            </w:r>
            <w:r w:rsidR="00AB1C11">
              <w:rPr>
                <w:sz w:val="24"/>
                <w:szCs w:val="24"/>
              </w:rPr>
              <w:t>е темы и плана работы МО на 2018 – 2019</w:t>
            </w:r>
            <w:r w:rsidRPr="008B3958">
              <w:rPr>
                <w:sz w:val="24"/>
                <w:szCs w:val="24"/>
              </w:rPr>
              <w:t xml:space="preserve"> уч. год;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2. Рекомендации по тематическому планированию уроков в соответствии с требованиями ФГОС;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3. Структура написания специальных индивидуаль</w:t>
            </w:r>
            <w:r w:rsidR="00AB1C11">
              <w:rPr>
                <w:sz w:val="24"/>
                <w:szCs w:val="24"/>
              </w:rPr>
              <w:t xml:space="preserve">ных программ для обучающихся с </w:t>
            </w:r>
            <w:r w:rsidRPr="008B3958">
              <w:rPr>
                <w:sz w:val="24"/>
                <w:szCs w:val="24"/>
              </w:rPr>
              <w:t>УО (СИПР);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4. Рассмотрение и утверждение индивидуальных рабочих программ и </w:t>
            </w:r>
            <w:r w:rsidRPr="008B3958">
              <w:rPr>
                <w:sz w:val="24"/>
                <w:szCs w:val="24"/>
              </w:rPr>
              <w:lastRenderedPageBreak/>
              <w:t>календарно-тематических планов учителей надомного обучения;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 5. Обсуждение тем по самообразованию. Планирование открытых уроков, предметных недель и мероприятий для обучающихся, находящихся на домашнем обучении</w:t>
            </w:r>
            <w:r w:rsidR="00AB1C11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958" w:rsidRPr="008B3958" w:rsidRDefault="00AB1C11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</w:t>
            </w:r>
            <w:r w:rsidR="008B3958" w:rsidRPr="008B3958">
              <w:rPr>
                <w:sz w:val="24"/>
                <w:szCs w:val="24"/>
              </w:rPr>
              <w:t>иректора по УР Иванова Э.П.</w:t>
            </w: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руководитель МО Митряшкина Н.В.</w:t>
            </w: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Учителя надомного обучения</w:t>
            </w:r>
          </w:p>
        </w:tc>
      </w:tr>
      <w:tr w:rsidR="008B3958" w:rsidRPr="008B3958" w:rsidTr="008B3958">
        <w:tc>
          <w:tcPr>
            <w:tcW w:w="3190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Ноябрь</w:t>
            </w: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</w:tcPr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Эффективность коррекционной работы с обучающимися с ОВЗ 1.Использование </w:t>
            </w:r>
            <w:r w:rsidR="00AB1C11">
              <w:rPr>
                <w:sz w:val="24"/>
                <w:szCs w:val="24"/>
              </w:rPr>
              <w:t xml:space="preserve">коррекционных приёмов обучения, </w:t>
            </w:r>
            <w:r w:rsidRPr="008B3958">
              <w:rPr>
                <w:sz w:val="24"/>
                <w:szCs w:val="24"/>
              </w:rPr>
              <w:t>способствующих развитию компенсаторных возможностей обучающихся</w:t>
            </w:r>
            <w:r w:rsidR="00AB1C11">
              <w:rPr>
                <w:sz w:val="24"/>
                <w:szCs w:val="24"/>
              </w:rPr>
              <w:t>.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 2. Понятие БУД обучающихся. Формирование БУД по ФГО</w:t>
            </w:r>
            <w:r w:rsidR="00AB1C11">
              <w:rPr>
                <w:sz w:val="24"/>
                <w:szCs w:val="24"/>
              </w:rPr>
              <w:t>С на уроках.</w:t>
            </w:r>
            <w:r w:rsidRPr="008B3958">
              <w:rPr>
                <w:sz w:val="24"/>
                <w:szCs w:val="24"/>
              </w:rPr>
              <w:t xml:space="preserve">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3. Результаты диагностики вновь прибывших учащихся и рекомендации по развитию их познавательных </w:t>
            </w:r>
          </w:p>
          <w:p w:rsidR="008B3958" w:rsidRPr="008B3958" w:rsidRDefault="00AB1C11" w:rsidP="008B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способностей.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AB1C11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Павликова И.Б.</w:t>
            </w: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Логопед Климачева Г.И.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Педагог психолог</w:t>
            </w:r>
            <w:r w:rsidR="00AB1C11">
              <w:rPr>
                <w:sz w:val="24"/>
                <w:szCs w:val="24"/>
              </w:rPr>
              <w:t xml:space="preserve"> Саяхова Т.Н.</w:t>
            </w:r>
          </w:p>
        </w:tc>
      </w:tr>
      <w:tr w:rsidR="008B3958" w:rsidRPr="008B3958" w:rsidTr="008B3958">
        <w:tc>
          <w:tcPr>
            <w:tcW w:w="3190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январь</w:t>
            </w:r>
          </w:p>
        </w:tc>
        <w:tc>
          <w:tcPr>
            <w:tcW w:w="7408" w:type="dxa"/>
          </w:tcPr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Современные образовательные технологии в обучении детей с ОВЗ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1. Применение инновационных образовательных технологий в условиях надомного обучения;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2. Современные образовательные технологии на уроках в соответствии с требованиями ФГОС;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 3. Организация самостоятельной работы на уроках в системе личностно- ориентированного обучения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Учителя надомного обучения</w:t>
            </w:r>
          </w:p>
        </w:tc>
      </w:tr>
      <w:tr w:rsidR="008B3958" w:rsidRPr="008B3958" w:rsidTr="008B3958">
        <w:tc>
          <w:tcPr>
            <w:tcW w:w="3190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март</w:t>
            </w:r>
          </w:p>
        </w:tc>
        <w:tc>
          <w:tcPr>
            <w:tcW w:w="7408" w:type="dxa"/>
          </w:tcPr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Разнообразные формы работы на уроках для развития и укрепления эмоционально-волевой сферы обучающихся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1. Методы и приёмы для развития эмоционально-волевой сферы у детей с ОВЗ в процессе обучения;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 2. Развитие эмоциональной адекватности в контактах с окружающим миром у детей с УУО;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 3. Итоги проведения познавательно- развлекательных мероприятий в рамках недели начальных классов надомного обучения;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4. Обзор новинок методической литературы с пометкой: СФГОС и применение ИКТ в образовательном процессе;</w:t>
            </w:r>
          </w:p>
        </w:tc>
        <w:tc>
          <w:tcPr>
            <w:tcW w:w="4536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Учителя надомного обучения</w:t>
            </w: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AB1C11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Павликова И.Б.</w:t>
            </w:r>
            <w:r w:rsidR="00AB1C11">
              <w:rPr>
                <w:sz w:val="24"/>
                <w:szCs w:val="24"/>
              </w:rPr>
              <w:t xml:space="preserve">, Идиятуллина З.З., </w:t>
            </w:r>
            <w:r w:rsidRPr="008B3958">
              <w:rPr>
                <w:sz w:val="24"/>
                <w:szCs w:val="24"/>
              </w:rPr>
              <w:t xml:space="preserve">Шевчук О.С. </w:t>
            </w:r>
          </w:p>
        </w:tc>
      </w:tr>
      <w:tr w:rsidR="008B3958" w:rsidRPr="008B3958" w:rsidTr="008B3958">
        <w:tc>
          <w:tcPr>
            <w:tcW w:w="3190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май</w:t>
            </w:r>
          </w:p>
        </w:tc>
        <w:tc>
          <w:tcPr>
            <w:tcW w:w="7408" w:type="dxa"/>
          </w:tcPr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Итоги методической работы за 2017-2018 учебный год.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lastRenderedPageBreak/>
              <w:t xml:space="preserve"> 1 Анализ работы МО учи</w:t>
            </w:r>
            <w:r w:rsidR="00AB1C11">
              <w:rPr>
                <w:sz w:val="24"/>
                <w:szCs w:val="24"/>
              </w:rPr>
              <w:t>телей надомного обучения за 2018- 2019</w:t>
            </w:r>
            <w:r w:rsidRPr="008B3958">
              <w:rPr>
                <w:sz w:val="24"/>
                <w:szCs w:val="24"/>
              </w:rPr>
              <w:t xml:space="preserve"> уч.год;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2 Сообщения по темам самообразования;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3 Портфолио ученика - как метод оценивания индивидуальных достижений учащихся с ОВЗ; </w:t>
            </w:r>
          </w:p>
          <w:p w:rsidR="008B3958" w:rsidRPr="008B3958" w:rsidRDefault="008B3958" w:rsidP="008B3958">
            <w:pPr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 xml:space="preserve">4 Определение перспектив и задач МО на следующий учебный год; </w:t>
            </w:r>
          </w:p>
          <w:p w:rsidR="008B3958" w:rsidRPr="008B3958" w:rsidRDefault="00AB1C11" w:rsidP="008B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Оценка работы МО за 2018 -2019</w:t>
            </w:r>
            <w:r w:rsidR="008B3958" w:rsidRPr="008B3958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4536" w:type="dxa"/>
          </w:tcPr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lastRenderedPageBreak/>
              <w:t>Руководитель МО Митряшкина Н.В.</w:t>
            </w: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</w:p>
          <w:p w:rsidR="008B3958" w:rsidRP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Учителя надомного обучения</w:t>
            </w:r>
          </w:p>
          <w:p w:rsid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Павликова И.Б.</w:t>
            </w:r>
            <w:r w:rsidR="00AB1C11">
              <w:rPr>
                <w:sz w:val="24"/>
                <w:szCs w:val="24"/>
              </w:rPr>
              <w:t>,</w:t>
            </w:r>
            <w:r w:rsidRPr="008B3958">
              <w:rPr>
                <w:sz w:val="24"/>
                <w:szCs w:val="24"/>
              </w:rPr>
              <w:t xml:space="preserve"> Идиятуллина З.З.</w:t>
            </w:r>
            <w:r w:rsidR="00AB1C11">
              <w:rPr>
                <w:sz w:val="24"/>
                <w:szCs w:val="24"/>
              </w:rPr>
              <w:t>,</w:t>
            </w:r>
            <w:r w:rsidRPr="008B3958">
              <w:rPr>
                <w:sz w:val="24"/>
                <w:szCs w:val="24"/>
              </w:rPr>
              <w:t xml:space="preserve"> Шевчук О.С. </w:t>
            </w:r>
          </w:p>
          <w:p w:rsidR="00AB1C11" w:rsidRDefault="00AB1C11" w:rsidP="008B3958">
            <w:pPr>
              <w:jc w:val="center"/>
              <w:rPr>
                <w:sz w:val="24"/>
                <w:szCs w:val="24"/>
              </w:rPr>
            </w:pPr>
          </w:p>
          <w:p w:rsidR="00AB1C11" w:rsidRDefault="00AB1C11" w:rsidP="008B3958">
            <w:pPr>
              <w:jc w:val="center"/>
              <w:rPr>
                <w:sz w:val="24"/>
                <w:szCs w:val="24"/>
              </w:rPr>
            </w:pPr>
          </w:p>
          <w:p w:rsidR="00AB1C11" w:rsidRPr="008B3958" w:rsidRDefault="00AB1C11" w:rsidP="00AB1C11">
            <w:pPr>
              <w:jc w:val="center"/>
              <w:rPr>
                <w:sz w:val="24"/>
                <w:szCs w:val="24"/>
              </w:rPr>
            </w:pPr>
            <w:r w:rsidRPr="008B3958">
              <w:rPr>
                <w:sz w:val="24"/>
                <w:szCs w:val="24"/>
              </w:rPr>
              <w:t>руководитель МО Митряшкина Н.В.</w:t>
            </w:r>
          </w:p>
          <w:p w:rsidR="00AB1C11" w:rsidRPr="008B3958" w:rsidRDefault="00AB1C11" w:rsidP="008B39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958" w:rsidRPr="008B3958" w:rsidRDefault="008B3958" w:rsidP="008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58" w:rsidRPr="008B3958" w:rsidRDefault="008B3958" w:rsidP="008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58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8B3958" w:rsidRDefault="008B3958" w:rsidP="00AB1C11">
      <w:pPr>
        <w:pStyle w:val="af"/>
        <w:numPr>
          <w:ilvl w:val="0"/>
          <w:numId w:val="4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 xml:space="preserve">Родительское собрание на тему «Организация образовательного процесса детей, находящихся на домашнем обучении, в условиях внедрения ФГОС» </w:t>
      </w:r>
    </w:p>
    <w:p w:rsidR="008B3958" w:rsidRPr="008B3958" w:rsidRDefault="008B3958" w:rsidP="00AB1C11">
      <w:pPr>
        <w:pStyle w:val="af"/>
        <w:numPr>
          <w:ilvl w:val="0"/>
          <w:numId w:val="4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Индивидуальные консультации и беседы;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Проведение «Дня открытых дверей»;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Анкетирование родителей;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школьных мероприятиях;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Посещение семей на дому;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В рамках работы МО учителей надомного обучения предусматривается следующая деятельность учителей:  моделирование урока (целиком или фрагментарно)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разработка системы уроков по теме или курсу;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разработка спецкурса, программы исследования по определённой теме;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подбор литературы по определённой теме, курсу, проблеме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составление контрольных материалов, тестов;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составление и защита опорных схем, памяток, дидактического материала;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разработка планов кружков, сценариев внеклассных мероприятий по предмету, курсов по выбору;  посещение уроков, внеклассных мероприятий с последующим анализом;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представление собственного опыта работы по теме, проблеме;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работа над темой по самообразованию;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подготовка докладов по определённой проблеме;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подготовка презентаций по изученной теме, проблеме;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защита собственных достижений в рамках собственного исследования;</w:t>
      </w:r>
    </w:p>
    <w:p w:rsidR="008B3958" w:rsidRPr="008B3958" w:rsidRDefault="008B3958" w:rsidP="00AB1C11">
      <w:pPr>
        <w:pStyle w:val="af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958">
        <w:rPr>
          <w:rFonts w:ascii="Times New Roman" w:hAnsi="Times New Roman" w:cs="Times New Roman"/>
          <w:sz w:val="24"/>
          <w:szCs w:val="24"/>
        </w:rPr>
        <w:t>творческий отчёт по определённой теме или в рамках единой методической темы.</w:t>
      </w:r>
    </w:p>
    <w:p w:rsidR="008E2C3D" w:rsidRPr="008E2C3D" w:rsidRDefault="008E2C3D" w:rsidP="008B39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DD" w:rsidRPr="00E56F4C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44"/>
        </w:rPr>
      </w:pPr>
      <w:r w:rsidRPr="00E56F4C">
        <w:rPr>
          <w:rFonts w:ascii="Times New Roman" w:eastAsia="Times New Roman" w:hAnsi="Times New Roman"/>
          <w:b/>
          <w:bCs/>
          <w:sz w:val="28"/>
          <w:szCs w:val="44"/>
        </w:rPr>
        <w:t>План работы</w:t>
      </w:r>
    </w:p>
    <w:p w:rsidR="001635DD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44"/>
        </w:rPr>
      </w:pPr>
      <w:r w:rsidRPr="00E56F4C">
        <w:rPr>
          <w:rFonts w:ascii="Times New Roman" w:eastAsia="Times New Roman" w:hAnsi="Times New Roman"/>
          <w:b/>
          <w:bCs/>
          <w:sz w:val="28"/>
          <w:szCs w:val="44"/>
        </w:rPr>
        <w:t xml:space="preserve">методического объединения </w:t>
      </w:r>
    </w:p>
    <w:p w:rsidR="001635DD" w:rsidRPr="00E56F4C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44"/>
        </w:rPr>
      </w:pPr>
      <w:r w:rsidRPr="00E56F4C">
        <w:rPr>
          <w:rFonts w:ascii="Times New Roman" w:eastAsia="Times New Roman" w:hAnsi="Times New Roman"/>
          <w:b/>
          <w:bCs/>
          <w:sz w:val="28"/>
          <w:szCs w:val="44"/>
        </w:rPr>
        <w:t>классных руководителей на 2018–2019 учебный год</w:t>
      </w:r>
    </w:p>
    <w:p w:rsidR="001635DD" w:rsidRPr="00E56F4C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44"/>
        </w:rPr>
      </w:pPr>
      <w:r w:rsidRPr="00E56F4C">
        <w:rPr>
          <w:rFonts w:ascii="Times New Roman" w:eastAsia="Times New Roman" w:hAnsi="Times New Roman"/>
          <w:b/>
          <w:bCs/>
          <w:sz w:val="18"/>
          <w:szCs w:val="28"/>
        </w:rPr>
        <w:t> </w:t>
      </w:r>
    </w:p>
    <w:p w:rsidR="001635DD" w:rsidRPr="00B2558E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i/>
          <w:sz w:val="28"/>
          <w:szCs w:val="32"/>
        </w:rPr>
      </w:pPr>
      <w:r w:rsidRPr="00B2558E">
        <w:rPr>
          <w:rFonts w:ascii="Times New Roman" w:eastAsia="Times New Roman" w:hAnsi="Times New Roman"/>
          <w:bCs/>
          <w:i/>
          <w:sz w:val="28"/>
          <w:szCs w:val="32"/>
        </w:rPr>
        <w:t xml:space="preserve">Методическая тема </w:t>
      </w:r>
      <w:r>
        <w:rPr>
          <w:rFonts w:ascii="Times New Roman" w:eastAsia="Times New Roman" w:hAnsi="Times New Roman"/>
          <w:bCs/>
          <w:i/>
          <w:sz w:val="28"/>
          <w:szCs w:val="32"/>
        </w:rPr>
        <w:t>МО</w:t>
      </w:r>
      <w:r w:rsidRPr="00B2558E">
        <w:rPr>
          <w:rFonts w:ascii="Times New Roman" w:eastAsia="Times New Roman" w:hAnsi="Times New Roman"/>
          <w:bCs/>
          <w:i/>
          <w:sz w:val="28"/>
          <w:szCs w:val="32"/>
        </w:rPr>
        <w:t>:</w:t>
      </w:r>
    </w:p>
    <w:p w:rsidR="001635DD" w:rsidRPr="00B2558E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32"/>
        </w:rPr>
      </w:pPr>
      <w:r w:rsidRPr="00B2558E">
        <w:rPr>
          <w:rFonts w:ascii="Times New Roman" w:eastAsia="Times New Roman" w:hAnsi="Times New Roman"/>
          <w:b/>
          <w:bCs/>
          <w:i/>
          <w:sz w:val="28"/>
          <w:szCs w:val="32"/>
        </w:rPr>
        <w:t xml:space="preserve">«Современные  образовательные технологии и методики в воспитательной системе классного руководителя </w:t>
      </w:r>
    </w:p>
    <w:p w:rsidR="001635DD" w:rsidRPr="00B2558E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i/>
          <w:sz w:val="28"/>
          <w:szCs w:val="32"/>
        </w:rPr>
      </w:pPr>
      <w:r w:rsidRPr="00B2558E">
        <w:rPr>
          <w:rFonts w:ascii="Times New Roman" w:eastAsia="Times New Roman" w:hAnsi="Times New Roman"/>
          <w:b/>
          <w:bCs/>
          <w:i/>
          <w:sz w:val="28"/>
          <w:szCs w:val="32"/>
        </w:rPr>
        <w:t>в условиях реализации ФГОС</w:t>
      </w:r>
      <w:r>
        <w:rPr>
          <w:rFonts w:ascii="Times New Roman" w:eastAsia="Times New Roman" w:hAnsi="Times New Roman"/>
          <w:b/>
          <w:bCs/>
          <w:i/>
          <w:sz w:val="28"/>
          <w:szCs w:val="32"/>
        </w:rPr>
        <w:t xml:space="preserve"> НОО ОВЗ и ФГОС ОО УО (ИН)</w:t>
      </w:r>
      <w:r w:rsidRPr="00B2558E">
        <w:rPr>
          <w:rFonts w:ascii="Times New Roman" w:eastAsia="Times New Roman" w:hAnsi="Times New Roman"/>
          <w:b/>
          <w:bCs/>
          <w:i/>
          <w:sz w:val="28"/>
          <w:szCs w:val="32"/>
        </w:rPr>
        <w:t>»</w:t>
      </w:r>
    </w:p>
    <w:p w:rsidR="001635DD" w:rsidRPr="00A07377" w:rsidRDefault="001635DD" w:rsidP="001635DD">
      <w:pPr>
        <w:tabs>
          <w:tab w:val="left" w:pos="6435"/>
          <w:tab w:val="center" w:pos="7568"/>
        </w:tabs>
        <w:spacing w:after="0" w:line="240" w:lineRule="auto"/>
        <w:contextualSpacing/>
        <w:outlineLvl w:val="2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bCs/>
          <w:i/>
          <w:sz w:val="32"/>
          <w:szCs w:val="32"/>
        </w:rPr>
        <w:tab/>
      </w:r>
      <w:r>
        <w:rPr>
          <w:rFonts w:ascii="Times New Roman" w:eastAsia="Times New Roman" w:hAnsi="Times New Roman"/>
          <w:bCs/>
          <w:i/>
          <w:sz w:val="32"/>
          <w:szCs w:val="32"/>
        </w:rPr>
        <w:tab/>
      </w:r>
      <w:r w:rsidRPr="00A07377">
        <w:rPr>
          <w:rFonts w:ascii="Times New Roman" w:eastAsia="Times New Roman" w:hAnsi="Times New Roman"/>
          <w:bCs/>
          <w:i/>
          <w:sz w:val="32"/>
          <w:szCs w:val="32"/>
        </w:rPr>
        <w:t> </w:t>
      </w:r>
    </w:p>
    <w:p w:rsidR="001635DD" w:rsidRPr="00584D18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F6940">
        <w:rPr>
          <w:rFonts w:ascii="Times New Roman" w:eastAsia="Times New Roman" w:hAnsi="Times New Roman"/>
          <w:b/>
          <w:bCs/>
          <w:sz w:val="28"/>
          <w:szCs w:val="28"/>
        </w:rPr>
        <w:t>ЦЕЛИ: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F6940">
        <w:rPr>
          <w:rFonts w:ascii="Times New Roman" w:eastAsia="Times New Roman" w:hAnsi="Times New Roman"/>
          <w:sz w:val="28"/>
          <w:szCs w:val="28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  воспитательной работы в школе</w:t>
      </w:r>
      <w:r>
        <w:rPr>
          <w:rFonts w:ascii="Times New Roman" w:eastAsia="Times New Roman" w:hAnsi="Times New Roman"/>
          <w:sz w:val="28"/>
          <w:szCs w:val="28"/>
        </w:rPr>
        <w:t xml:space="preserve"> в условиях реализации ФГОС</w:t>
      </w:r>
      <w:r w:rsidRPr="008F6940">
        <w:rPr>
          <w:rFonts w:ascii="Times New Roman" w:eastAsia="Times New Roman" w:hAnsi="Times New Roman"/>
          <w:sz w:val="28"/>
          <w:szCs w:val="28"/>
        </w:rPr>
        <w:t>.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F6940">
        <w:rPr>
          <w:rFonts w:ascii="Times New Roman" w:eastAsia="Times New Roman" w:hAnsi="Times New Roman"/>
          <w:sz w:val="28"/>
          <w:szCs w:val="28"/>
        </w:rPr>
        <w:t> 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F6940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F6940">
        <w:rPr>
          <w:rFonts w:ascii="Times New Roman" w:eastAsia="Times New Roman" w:hAnsi="Times New Roman"/>
          <w:bCs/>
          <w:sz w:val="28"/>
          <w:szCs w:val="28"/>
        </w:rPr>
        <w:t>1.</w:t>
      </w:r>
      <w:r w:rsidRPr="008F6940">
        <w:rPr>
          <w:rFonts w:ascii="Times New Roman" w:eastAsia="Times New Roman" w:hAnsi="Times New Roman"/>
          <w:sz w:val="28"/>
          <w:szCs w:val="28"/>
        </w:rPr>
        <w:t>   Орг</w:t>
      </w:r>
      <w:r>
        <w:rPr>
          <w:rFonts w:ascii="Times New Roman" w:eastAsia="Times New Roman" w:hAnsi="Times New Roman"/>
          <w:sz w:val="28"/>
          <w:szCs w:val="28"/>
        </w:rPr>
        <w:t>анизация работы</w:t>
      </w:r>
      <w:r w:rsidRPr="008F6940">
        <w:rPr>
          <w:rFonts w:ascii="Times New Roman" w:eastAsia="Times New Roman" w:hAnsi="Times New Roman"/>
          <w:sz w:val="28"/>
          <w:szCs w:val="28"/>
        </w:rPr>
        <w:t xml:space="preserve"> по использованию в воспитательном процессе современных образовательных технологий и методик для удовлетворения потребностей учащихся в  культурном и нравственном воспитании.               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F6940">
        <w:rPr>
          <w:rFonts w:ascii="Times New Roman" w:eastAsia="Times New Roman" w:hAnsi="Times New Roman"/>
          <w:bCs/>
          <w:sz w:val="28"/>
          <w:szCs w:val="28"/>
        </w:rPr>
        <w:t>2. </w:t>
      </w:r>
      <w:r w:rsidRPr="008F6940">
        <w:rPr>
          <w:rFonts w:ascii="Times New Roman" w:eastAsia="Times New Roman" w:hAnsi="Times New Roman"/>
          <w:sz w:val="28"/>
          <w:szCs w:val="28"/>
        </w:rPr>
        <w:t>Организация и проведение на высоком профессиональном уров</w:t>
      </w:r>
      <w:r>
        <w:rPr>
          <w:rFonts w:ascii="Times New Roman" w:eastAsia="Times New Roman" w:hAnsi="Times New Roman"/>
          <w:sz w:val="28"/>
          <w:szCs w:val="28"/>
        </w:rPr>
        <w:t>не воспитательной, методической,</w:t>
      </w:r>
      <w:r w:rsidRPr="008F6940">
        <w:rPr>
          <w:rFonts w:ascii="Times New Roman" w:eastAsia="Times New Roman" w:hAnsi="Times New Roman"/>
          <w:sz w:val="28"/>
          <w:szCs w:val="28"/>
        </w:rPr>
        <w:t xml:space="preserve"> опытно-экспериментальной работы классного руководителя.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F6940">
        <w:rPr>
          <w:rFonts w:ascii="Times New Roman" w:eastAsia="Times New Roman" w:hAnsi="Times New Roman"/>
          <w:sz w:val="28"/>
          <w:szCs w:val="28"/>
        </w:rPr>
        <w:t>. Организация педагогической деятельности с учетом индивидуальных особенностей учащихся.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8F6940">
        <w:rPr>
          <w:rFonts w:ascii="Times New Roman" w:eastAsia="Times New Roman" w:hAnsi="Times New Roman"/>
          <w:bCs/>
          <w:sz w:val="28"/>
          <w:szCs w:val="28"/>
        </w:rPr>
        <w:t>.</w:t>
      </w:r>
      <w:r w:rsidRPr="008F6940">
        <w:rPr>
          <w:rFonts w:ascii="Times New Roman" w:eastAsia="Times New Roman" w:hAnsi="Times New Roman"/>
          <w:sz w:val="28"/>
          <w:szCs w:val="28"/>
        </w:rPr>
        <w:t>   Совершенствование методики проведения классных часов и внеклассных мероприятий с использованием ИКТ в воспитательном процессе.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8F6940">
        <w:rPr>
          <w:rFonts w:ascii="Times New Roman" w:eastAsia="Times New Roman" w:hAnsi="Times New Roman"/>
          <w:bCs/>
          <w:sz w:val="28"/>
          <w:szCs w:val="28"/>
        </w:rPr>
        <w:t>.</w:t>
      </w:r>
      <w:r w:rsidRPr="008F6940">
        <w:rPr>
          <w:rFonts w:ascii="Times New Roman" w:eastAsia="Times New Roman" w:hAnsi="Times New Roman"/>
          <w:sz w:val="28"/>
          <w:szCs w:val="28"/>
        </w:rPr>
        <w:t>   Повышение педагогического мастерства классных    руководителей.</w:t>
      </w:r>
    </w:p>
    <w:p w:rsidR="001635DD" w:rsidRPr="00AF11E1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1635DD" w:rsidRPr="00AF11E1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AF11E1">
        <w:rPr>
          <w:rFonts w:ascii="Times New Roman" w:eastAsia="Times New Roman" w:hAnsi="Times New Roman"/>
          <w:b/>
          <w:bCs/>
          <w:sz w:val="28"/>
          <w:szCs w:val="28"/>
        </w:rPr>
        <w:t>Приоритетные направления методической работы: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F6940">
        <w:rPr>
          <w:rFonts w:ascii="Times New Roman" w:eastAsia="Times New Roman" w:hAnsi="Times New Roman"/>
          <w:bCs/>
          <w:sz w:val="28"/>
          <w:szCs w:val="28"/>
        </w:rPr>
        <w:t>1.</w:t>
      </w:r>
      <w:r w:rsidRPr="008F6940">
        <w:rPr>
          <w:rFonts w:ascii="Times New Roman" w:eastAsia="Times New Roman" w:hAnsi="Times New Roman"/>
          <w:sz w:val="28"/>
          <w:szCs w:val="28"/>
        </w:rPr>
        <w:t> 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1635DD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F6940">
        <w:rPr>
          <w:rFonts w:ascii="Times New Roman" w:eastAsia="Times New Roman" w:hAnsi="Times New Roman"/>
          <w:bCs/>
          <w:sz w:val="28"/>
          <w:szCs w:val="28"/>
        </w:rPr>
        <w:t>2.</w:t>
      </w:r>
      <w:r w:rsidRPr="008F6940">
        <w:rPr>
          <w:rFonts w:ascii="Times New Roman" w:eastAsia="Times New Roman" w:hAnsi="Times New Roman"/>
          <w:sz w:val="28"/>
          <w:szCs w:val="28"/>
        </w:rPr>
        <w:t xml:space="preserve"> Информирование о нормативно-правовой базе, регулирующей работу классных руководителей в рамках </w:t>
      </w:r>
      <w:r>
        <w:rPr>
          <w:rFonts w:ascii="Times New Roman" w:eastAsia="Times New Roman" w:hAnsi="Times New Roman"/>
          <w:sz w:val="28"/>
          <w:szCs w:val="28"/>
        </w:rPr>
        <w:t>реализации ФГОС.</w:t>
      </w:r>
    </w:p>
    <w:p w:rsidR="001635DD" w:rsidRPr="008F6940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F6940">
        <w:rPr>
          <w:rFonts w:ascii="Times New Roman" w:eastAsia="Times New Roman" w:hAnsi="Times New Roman"/>
          <w:bCs/>
          <w:sz w:val="28"/>
          <w:szCs w:val="28"/>
        </w:rPr>
        <w:lastRenderedPageBreak/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F6940">
        <w:rPr>
          <w:rFonts w:ascii="Times New Roman" w:eastAsia="Times New Roman" w:hAnsi="Times New Roman"/>
          <w:sz w:val="28"/>
          <w:szCs w:val="28"/>
        </w:rPr>
        <w:t>Обобщение, систематизация и распространение передового педагогического опыта.</w:t>
      </w:r>
    </w:p>
    <w:p w:rsidR="001635DD" w:rsidRDefault="001635DD" w:rsidP="001635D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F6940">
        <w:rPr>
          <w:rFonts w:ascii="Times New Roman" w:eastAsia="Times New Roman" w:hAnsi="Times New Roman"/>
          <w:bCs/>
          <w:sz w:val="28"/>
          <w:szCs w:val="28"/>
        </w:rPr>
        <w:t>4</w:t>
      </w:r>
      <w:r w:rsidRPr="008F6940">
        <w:rPr>
          <w:rFonts w:ascii="Times New Roman" w:eastAsia="Times New Roman" w:hAnsi="Times New Roman"/>
          <w:sz w:val="28"/>
          <w:szCs w:val="28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35DD" w:rsidRDefault="001635DD" w:rsidP="001635DD">
      <w:pPr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bCs/>
          <w:sz w:val="28"/>
          <w:szCs w:val="44"/>
        </w:rPr>
      </w:pPr>
    </w:p>
    <w:p w:rsidR="001635DD" w:rsidRPr="00881860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44"/>
        </w:rPr>
      </w:pPr>
      <w:r w:rsidRPr="00881860">
        <w:rPr>
          <w:rFonts w:ascii="Times New Roman" w:eastAsia="Times New Roman" w:hAnsi="Times New Roman"/>
          <w:b/>
          <w:bCs/>
          <w:sz w:val="28"/>
          <w:szCs w:val="44"/>
        </w:rPr>
        <w:t>План работы</w:t>
      </w:r>
    </w:p>
    <w:p w:rsidR="001635DD" w:rsidRPr="00881860" w:rsidRDefault="001635DD" w:rsidP="001635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44"/>
        </w:rPr>
      </w:pPr>
      <w:r w:rsidRPr="00E56F4C">
        <w:rPr>
          <w:rFonts w:ascii="Times New Roman" w:eastAsia="Times New Roman" w:hAnsi="Times New Roman"/>
          <w:b/>
          <w:bCs/>
          <w:sz w:val="28"/>
          <w:szCs w:val="44"/>
        </w:rPr>
        <w:t xml:space="preserve">классных руководителей </w:t>
      </w:r>
      <w:r>
        <w:rPr>
          <w:rFonts w:ascii="Times New Roman" w:eastAsia="Times New Roman" w:hAnsi="Times New Roman"/>
          <w:b/>
          <w:bCs/>
          <w:sz w:val="28"/>
          <w:szCs w:val="44"/>
        </w:rPr>
        <w:t>на 2018–2019</w:t>
      </w:r>
      <w:r w:rsidRPr="00881860">
        <w:rPr>
          <w:rFonts w:ascii="Times New Roman" w:eastAsia="Times New Roman" w:hAnsi="Times New Roman"/>
          <w:b/>
          <w:bCs/>
          <w:sz w:val="28"/>
          <w:szCs w:val="44"/>
        </w:rPr>
        <w:t xml:space="preserve"> учебный год</w:t>
      </w:r>
    </w:p>
    <w:tbl>
      <w:tblPr>
        <w:tblStyle w:val="ae"/>
        <w:tblW w:w="15134" w:type="dxa"/>
        <w:tblLook w:val="04A0"/>
      </w:tblPr>
      <w:tblGrid>
        <w:gridCol w:w="3085"/>
        <w:gridCol w:w="6804"/>
        <w:gridCol w:w="3260"/>
        <w:gridCol w:w="1985"/>
      </w:tblGrid>
      <w:tr w:rsidR="001635DD" w:rsidRPr="00E56F4C" w:rsidTr="001635DD">
        <w:tc>
          <w:tcPr>
            <w:tcW w:w="3085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6804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Форма проведения</w:t>
            </w:r>
          </w:p>
        </w:tc>
      </w:tr>
      <w:tr w:rsidR="001635DD" w:rsidRPr="00E56F4C" w:rsidTr="001635DD">
        <w:tc>
          <w:tcPr>
            <w:tcW w:w="15134" w:type="dxa"/>
            <w:gridSpan w:val="4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Заседание № 1 (август-сентябрь)</w:t>
            </w:r>
          </w:p>
        </w:tc>
      </w:tr>
      <w:tr w:rsidR="001635DD" w:rsidRPr="00E56F4C" w:rsidTr="001635DD">
        <w:trPr>
          <w:trHeight w:val="531"/>
        </w:trPr>
        <w:tc>
          <w:tcPr>
            <w:tcW w:w="3085" w:type="dxa"/>
            <w:vMerge w:val="restart"/>
          </w:tcPr>
          <w:p w:rsidR="001635DD" w:rsidRPr="00E56F4C" w:rsidRDefault="001635DD" w:rsidP="001635DD">
            <w:pPr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1.Планирование и организация методической работ</w:t>
            </w:r>
            <w:r>
              <w:rPr>
                <w:rFonts w:eastAsia="Calibri"/>
                <w:sz w:val="24"/>
                <w:szCs w:val="24"/>
              </w:rPr>
              <w:t xml:space="preserve">ы </w:t>
            </w:r>
            <w:r w:rsidRPr="00E56F4C">
              <w:rPr>
                <w:rFonts w:eastAsia="Calibri"/>
                <w:sz w:val="24"/>
                <w:szCs w:val="24"/>
              </w:rPr>
              <w:t>на 2018– 2019 учебный год.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contextualSpacing/>
              <w:outlineLvl w:val="2"/>
              <w:rPr>
                <w:rFonts w:eastAsia="Times New Roman"/>
                <w:bCs/>
                <w:sz w:val="24"/>
                <w:szCs w:val="44"/>
              </w:rPr>
            </w:pPr>
            <w:r w:rsidRPr="00E56F4C">
              <w:rPr>
                <w:rFonts w:eastAsia="Calibri"/>
                <w:sz w:val="24"/>
                <w:szCs w:val="24"/>
              </w:rPr>
              <w:t>1. Анализ работы МО</w:t>
            </w:r>
            <w:r w:rsidRPr="00E56F4C">
              <w:rPr>
                <w:rFonts w:eastAsia="Times New Roman"/>
                <w:bCs/>
                <w:sz w:val="24"/>
                <w:szCs w:val="44"/>
              </w:rPr>
              <w:t xml:space="preserve">классных руководителей </w:t>
            </w:r>
            <w:r w:rsidRPr="00E56F4C">
              <w:rPr>
                <w:rFonts w:eastAsia="Calibri"/>
                <w:sz w:val="24"/>
                <w:szCs w:val="24"/>
              </w:rPr>
              <w:t>за 2017—2018 учебный год.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 xml:space="preserve">Выступление </w:t>
            </w:r>
          </w:p>
        </w:tc>
      </w:tr>
      <w:tr w:rsidR="001635DD" w:rsidRPr="00E56F4C" w:rsidTr="001635DD">
        <w:tc>
          <w:tcPr>
            <w:tcW w:w="30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 xml:space="preserve">2. Корректировка и утверждение методической темы и плана работы школьного  методического объединения на 2018-2019 учебный год. </w:t>
            </w:r>
          </w:p>
        </w:tc>
        <w:tc>
          <w:tcPr>
            <w:tcW w:w="3260" w:type="dxa"/>
            <w:vMerge w:val="restart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Изучение и согласование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rPr>
          <w:trHeight w:val="465"/>
        </w:trPr>
        <w:tc>
          <w:tcPr>
            <w:tcW w:w="30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 xml:space="preserve">3.Обсуждение нормативных, программно – методических документов. Ознакомление с базисным планом. </w:t>
            </w:r>
          </w:p>
        </w:tc>
        <w:tc>
          <w:tcPr>
            <w:tcW w:w="3260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c>
          <w:tcPr>
            <w:tcW w:w="30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4. Рассмотрение и рекомендации по планированию воспитательной работы на 2018-2019 учебный год.</w:t>
            </w:r>
          </w:p>
        </w:tc>
        <w:tc>
          <w:tcPr>
            <w:tcW w:w="3260" w:type="dxa"/>
            <w:vMerge w:val="restart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члены  МО</w:t>
            </w:r>
          </w:p>
        </w:tc>
        <w:tc>
          <w:tcPr>
            <w:tcW w:w="1985" w:type="dxa"/>
            <w:vMerge w:val="restart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Выступление,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обсуждение,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изучение и согласование</w:t>
            </w:r>
          </w:p>
        </w:tc>
      </w:tr>
      <w:tr w:rsidR="001635DD" w:rsidRPr="00E56F4C" w:rsidTr="001635DD">
        <w:tc>
          <w:tcPr>
            <w:tcW w:w="30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5.</w:t>
            </w:r>
            <w:r w:rsidRPr="00E56F4C">
              <w:rPr>
                <w:rFonts w:eastAsia="Times New Roman"/>
                <w:sz w:val="24"/>
                <w:szCs w:val="24"/>
              </w:rPr>
              <w:t>Утверждение тем по самообразованию</w:t>
            </w:r>
            <w:r>
              <w:rPr>
                <w:rFonts w:eastAsia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260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35DD" w:rsidRPr="00E56F4C" w:rsidTr="001635DD">
        <w:tc>
          <w:tcPr>
            <w:tcW w:w="15134" w:type="dxa"/>
            <w:gridSpan w:val="4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Заседание №2 (ноябрь)</w:t>
            </w:r>
          </w:p>
        </w:tc>
      </w:tr>
      <w:tr w:rsidR="001635DD" w:rsidRPr="00E56F4C" w:rsidTr="001635DD">
        <w:trPr>
          <w:trHeight w:val="870"/>
        </w:trPr>
        <w:tc>
          <w:tcPr>
            <w:tcW w:w="3085" w:type="dxa"/>
            <w:vMerge w:val="restart"/>
          </w:tcPr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E56F4C">
              <w:rPr>
                <w:rFonts w:eastAsia="Calibri"/>
                <w:sz w:val="24"/>
                <w:szCs w:val="24"/>
              </w:rPr>
              <w:t xml:space="preserve">«Современные  образовательные технологии и методики в </w:t>
            </w:r>
            <w:r>
              <w:rPr>
                <w:rFonts w:eastAsia="Calibri"/>
                <w:sz w:val="24"/>
                <w:szCs w:val="24"/>
              </w:rPr>
              <w:t xml:space="preserve">образовательно - </w:t>
            </w:r>
            <w:r w:rsidRPr="00E56F4C">
              <w:rPr>
                <w:rFonts w:eastAsia="Calibri"/>
                <w:sz w:val="24"/>
                <w:szCs w:val="24"/>
              </w:rPr>
              <w:t>воспитательной системе классного руководителяв условиях реализации и перехода на новые образовательные стандарты»</w:t>
            </w: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sz w:val="24"/>
                <w:szCs w:val="24"/>
              </w:rPr>
            </w:pPr>
            <w:r w:rsidRPr="00E56F4C">
              <w:rPr>
                <w:color w:val="000000"/>
                <w:sz w:val="24"/>
                <w:szCs w:val="24"/>
              </w:rPr>
              <w:t>1.</w:t>
            </w:r>
            <w:r w:rsidRPr="00E56F4C">
              <w:rPr>
                <w:rFonts w:eastAsia="Calibri"/>
                <w:sz w:val="24"/>
                <w:szCs w:val="24"/>
              </w:rPr>
              <w:t xml:space="preserve"> «Современные  образовательные технологии и методики в </w:t>
            </w:r>
            <w:r>
              <w:rPr>
                <w:rFonts w:eastAsia="Calibri"/>
                <w:sz w:val="24"/>
                <w:szCs w:val="24"/>
              </w:rPr>
              <w:t xml:space="preserve">образовательно - </w:t>
            </w:r>
            <w:r w:rsidRPr="00E56F4C">
              <w:rPr>
                <w:rFonts w:eastAsia="Calibri"/>
                <w:sz w:val="24"/>
                <w:szCs w:val="24"/>
              </w:rPr>
              <w:t>воспитательной системе классного руководителяв условиях реализации и перехода на новые образовательные стандарты»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 w:val="restart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Выступление,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обсуждение, обмен опытом</w:t>
            </w:r>
          </w:p>
        </w:tc>
      </w:tr>
      <w:tr w:rsidR="001635DD" w:rsidRPr="00E56F4C" w:rsidTr="001635DD">
        <w:trPr>
          <w:trHeight w:val="600"/>
        </w:trPr>
        <w:tc>
          <w:tcPr>
            <w:tcW w:w="3085" w:type="dxa"/>
            <w:vMerge/>
          </w:tcPr>
          <w:p w:rsidR="001635DD" w:rsidRPr="00E56F4C" w:rsidRDefault="001635DD" w:rsidP="001635D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color w:val="000000"/>
                <w:sz w:val="24"/>
                <w:szCs w:val="24"/>
              </w:rPr>
            </w:pPr>
            <w:r w:rsidRPr="00E56F4C">
              <w:rPr>
                <w:sz w:val="24"/>
                <w:szCs w:val="24"/>
              </w:rPr>
              <w:t>2.</w:t>
            </w:r>
            <w:r w:rsidRPr="000E1D42">
              <w:rPr>
                <w:sz w:val="26"/>
                <w:szCs w:val="26"/>
              </w:rPr>
              <w:t>Здоровьесберегающие технологии как средство формирования навыков здорового образа жизни у обучающихся.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Павлова О.А.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rPr>
          <w:trHeight w:val="765"/>
        </w:trPr>
        <w:tc>
          <w:tcPr>
            <w:tcW w:w="3085" w:type="dxa"/>
            <w:vMerge/>
          </w:tcPr>
          <w:p w:rsidR="001635DD" w:rsidRPr="00E56F4C" w:rsidRDefault="001635DD" w:rsidP="001635D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2B7ADC" w:rsidRDefault="001635DD" w:rsidP="001635DD">
            <w:pPr>
              <w:rPr>
                <w:rFonts w:eastAsia="Times New Roman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3372E">
              <w:rPr>
                <w:sz w:val="24"/>
                <w:szCs w:val="24"/>
              </w:rPr>
              <w:t>Технология разноуровневого обучения на уро</w:t>
            </w:r>
            <w:r>
              <w:rPr>
                <w:sz w:val="24"/>
                <w:szCs w:val="24"/>
              </w:rPr>
              <w:t>ках в классах для обучающихся с умеренной и тяжелой умственной отсталостью</w:t>
            </w:r>
          </w:p>
        </w:tc>
        <w:tc>
          <w:tcPr>
            <w:tcW w:w="3260" w:type="dxa"/>
          </w:tcPr>
          <w:p w:rsidR="001635DD" w:rsidRPr="00644773" w:rsidRDefault="001635DD" w:rsidP="001635DD">
            <w:pPr>
              <w:jc w:val="center"/>
              <w:rPr>
                <w:sz w:val="24"/>
                <w:szCs w:val="24"/>
              </w:rPr>
            </w:pPr>
            <w:r w:rsidRPr="00644773">
              <w:rPr>
                <w:sz w:val="24"/>
                <w:szCs w:val="24"/>
              </w:rPr>
              <w:t>Смольникова Е.В.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rPr>
          <w:trHeight w:val="600"/>
        </w:trPr>
        <w:tc>
          <w:tcPr>
            <w:tcW w:w="3085" w:type="dxa"/>
            <w:vMerge/>
          </w:tcPr>
          <w:p w:rsidR="001635DD" w:rsidRPr="00E56F4C" w:rsidRDefault="001635DD" w:rsidP="001635D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Default="001635DD" w:rsidP="0016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B7ADC">
              <w:rPr>
                <w:rFonts w:eastAsia="Times New Roman"/>
                <w:sz w:val="24"/>
                <w:szCs w:val="28"/>
              </w:rPr>
              <w:t>Методические рекомендации классному руководителю по работе с родителями. </w:t>
            </w:r>
          </w:p>
        </w:tc>
        <w:tc>
          <w:tcPr>
            <w:tcW w:w="3260" w:type="dxa"/>
          </w:tcPr>
          <w:p w:rsidR="001635DD" w:rsidRPr="001E6022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c>
          <w:tcPr>
            <w:tcW w:w="15134" w:type="dxa"/>
            <w:gridSpan w:val="4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 xml:space="preserve">Заседание № </w:t>
            </w:r>
            <w:r>
              <w:rPr>
                <w:rFonts w:eastAsia="Calibri"/>
                <w:sz w:val="24"/>
                <w:szCs w:val="24"/>
              </w:rPr>
              <w:t>3 (январь)</w:t>
            </w:r>
          </w:p>
        </w:tc>
      </w:tr>
      <w:tr w:rsidR="001635DD" w:rsidRPr="00E56F4C" w:rsidTr="001635DD">
        <w:trPr>
          <w:trHeight w:val="566"/>
        </w:trPr>
        <w:tc>
          <w:tcPr>
            <w:tcW w:w="3085" w:type="dxa"/>
            <w:vMerge w:val="restart"/>
          </w:tcPr>
          <w:p w:rsidR="001635DD" w:rsidRPr="003E5C53" w:rsidRDefault="001635DD" w:rsidP="001635DD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color w:val="161908"/>
                <w:sz w:val="24"/>
                <w:szCs w:val="24"/>
              </w:rPr>
              <w:t>3</w:t>
            </w:r>
            <w:r w:rsidRPr="00644773">
              <w:rPr>
                <w:bCs/>
                <w:iCs/>
                <w:color w:val="161908"/>
                <w:sz w:val="24"/>
                <w:szCs w:val="24"/>
              </w:rPr>
              <w:t>.</w:t>
            </w:r>
            <w:r w:rsidRPr="00644773">
              <w:rPr>
                <w:color w:val="000000"/>
                <w:sz w:val="24"/>
                <w:szCs w:val="36"/>
              </w:rPr>
              <w:t>Развитие и воспитание личности обучающихся как одно из направлений введения ФГОС.</w:t>
            </w:r>
          </w:p>
        </w:tc>
        <w:tc>
          <w:tcPr>
            <w:tcW w:w="6804" w:type="dxa"/>
          </w:tcPr>
          <w:p w:rsidR="001635DD" w:rsidRPr="003E5C53" w:rsidRDefault="001635DD" w:rsidP="001635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644773">
              <w:rPr>
                <w:color w:val="000000"/>
                <w:sz w:val="24"/>
                <w:szCs w:val="36"/>
              </w:rPr>
              <w:t>Духовно – нравственное развитие и воспитание личности обучающихся как одно из направлений введения ФГОС.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vMerge w:val="restart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Выступление,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обсуждение, обмен опытом</w:t>
            </w:r>
          </w:p>
        </w:tc>
      </w:tr>
      <w:tr w:rsidR="001635DD" w:rsidRPr="00E56F4C" w:rsidTr="001635DD">
        <w:trPr>
          <w:trHeight w:val="693"/>
        </w:trPr>
        <w:tc>
          <w:tcPr>
            <w:tcW w:w="3085" w:type="dxa"/>
            <w:vMerge/>
          </w:tcPr>
          <w:p w:rsidR="001635DD" w:rsidRPr="00E56F4C" w:rsidRDefault="001635DD" w:rsidP="001635D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E56F4C">
              <w:rPr>
                <w:rFonts w:eastAsia="Times New Roman"/>
                <w:sz w:val="24"/>
                <w:szCs w:val="24"/>
              </w:rPr>
              <w:t xml:space="preserve"> «Развитие коммуникативных навыков обучающихся через воспитательную работу с классным коллективом»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rPr>
          <w:trHeight w:val="436"/>
        </w:trPr>
        <w:tc>
          <w:tcPr>
            <w:tcW w:w="3085" w:type="dxa"/>
            <w:vMerge/>
          </w:tcPr>
          <w:p w:rsidR="001635DD" w:rsidRPr="00E56F4C" w:rsidRDefault="001635DD" w:rsidP="001635D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3E5C53">
              <w:rPr>
                <w:rFonts w:eastAsia="Calibri"/>
                <w:sz w:val="24"/>
                <w:szCs w:val="24"/>
              </w:rPr>
              <w:t>Выступление  по теме самообразования.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rPr>
          <w:trHeight w:val="419"/>
        </w:trPr>
        <w:tc>
          <w:tcPr>
            <w:tcW w:w="15134" w:type="dxa"/>
            <w:gridSpan w:val="4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 xml:space="preserve">Заседание № </w:t>
            </w:r>
            <w:r>
              <w:rPr>
                <w:rFonts w:eastAsia="Calibri"/>
                <w:sz w:val="24"/>
                <w:szCs w:val="24"/>
              </w:rPr>
              <w:t>4 (март)</w:t>
            </w:r>
          </w:p>
        </w:tc>
      </w:tr>
      <w:tr w:rsidR="001635DD" w:rsidRPr="00E56F4C" w:rsidTr="001635DD">
        <w:trPr>
          <w:trHeight w:val="667"/>
        </w:trPr>
        <w:tc>
          <w:tcPr>
            <w:tcW w:w="3085" w:type="dxa"/>
            <w:vMerge w:val="restart"/>
          </w:tcPr>
          <w:p w:rsidR="001635DD" w:rsidRPr="00E56F4C" w:rsidRDefault="001635DD" w:rsidP="001635DD">
            <w:pPr>
              <w:spacing w:after="120"/>
              <w:contextualSpacing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Times New Roman"/>
                <w:color w:val="000000"/>
                <w:sz w:val="24"/>
                <w:szCs w:val="24"/>
              </w:rPr>
              <w:t xml:space="preserve">4. </w:t>
            </w:r>
            <w:r w:rsidRPr="009B69A2">
              <w:rPr>
                <w:rFonts w:eastAsia="Times New Roman"/>
                <w:sz w:val="24"/>
                <w:szCs w:val="24"/>
              </w:rPr>
              <w:t>«</w:t>
            </w:r>
            <w:r w:rsidRPr="009B69A2">
              <w:rPr>
                <w:rFonts w:eastAsia="Times New Roman"/>
                <w:sz w:val="24"/>
                <w:szCs w:val="24"/>
                <w:lang w:eastAsia="ar-SA"/>
              </w:rPr>
              <w:t>Роль классного руководителя в сохранении здоровья школьников</w:t>
            </w:r>
            <w:r w:rsidRPr="009B69A2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6804" w:type="dxa"/>
          </w:tcPr>
          <w:p w:rsidR="001635DD" w:rsidRPr="009B69A2" w:rsidRDefault="001635DD" w:rsidP="001635DD">
            <w:pPr>
              <w:numPr>
                <w:ilvl w:val="0"/>
                <w:numId w:val="23"/>
              </w:numPr>
              <w:tabs>
                <w:tab w:val="left" w:pos="281"/>
              </w:tabs>
              <w:ind w:left="139" w:hanging="139"/>
              <w:rPr>
                <w:rFonts w:eastAsia="Times New Roman"/>
                <w:sz w:val="24"/>
                <w:szCs w:val="24"/>
                <w:lang w:eastAsia="ar-SA"/>
              </w:rPr>
            </w:pPr>
            <w:r w:rsidRPr="00E56F4C">
              <w:rPr>
                <w:rFonts w:eastAsia="Times New Roman"/>
                <w:sz w:val="24"/>
                <w:szCs w:val="24"/>
              </w:rPr>
              <w:t xml:space="preserve">1. </w:t>
            </w:r>
            <w:r w:rsidRPr="00B02692">
              <w:rPr>
                <w:rFonts w:eastAsia="Times New Roman"/>
                <w:sz w:val="24"/>
                <w:szCs w:val="24"/>
                <w:lang w:eastAsia="ar-SA"/>
              </w:rPr>
              <w:t xml:space="preserve">Здоровье ребенка как цель совместных усилий школы и  семьи. 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Медсестра школы</w:t>
            </w:r>
          </w:p>
        </w:tc>
        <w:tc>
          <w:tcPr>
            <w:tcW w:w="1985" w:type="dxa"/>
            <w:vMerge w:val="restart"/>
          </w:tcPr>
          <w:p w:rsidR="001635DD" w:rsidRPr="00E56F4C" w:rsidRDefault="001635DD" w:rsidP="001635DD">
            <w:pPr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Выступление,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обсуждение, обмен опытом</w:t>
            </w:r>
          </w:p>
        </w:tc>
      </w:tr>
      <w:tr w:rsidR="001635DD" w:rsidRPr="00E56F4C" w:rsidTr="001635DD">
        <w:trPr>
          <w:trHeight w:val="311"/>
        </w:trPr>
        <w:tc>
          <w:tcPr>
            <w:tcW w:w="3085" w:type="dxa"/>
            <w:vMerge/>
          </w:tcPr>
          <w:p w:rsidR="001635DD" w:rsidRPr="00E56F4C" w:rsidRDefault="001635DD" w:rsidP="001635DD">
            <w:pPr>
              <w:spacing w:after="12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spacing w:after="120"/>
              <w:contextualSpacing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Times New Roman"/>
                <w:sz w:val="24"/>
                <w:szCs w:val="24"/>
              </w:rPr>
              <w:t>2.</w:t>
            </w:r>
            <w:r w:rsidRPr="009B69A2">
              <w:rPr>
                <w:color w:val="000000"/>
                <w:sz w:val="24"/>
                <w:szCs w:val="28"/>
                <w:shd w:val="clear" w:color="auto" w:fill="FFFFFF"/>
              </w:rPr>
              <w:t>«Профилактика вредных привычек и формирование культуры ЗОЖ»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rPr>
          <w:trHeight w:val="306"/>
        </w:trPr>
        <w:tc>
          <w:tcPr>
            <w:tcW w:w="3085" w:type="dxa"/>
            <w:vMerge/>
          </w:tcPr>
          <w:p w:rsidR="001635DD" w:rsidRPr="00E56F4C" w:rsidRDefault="001635DD" w:rsidP="001635D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spacing w:after="120"/>
              <w:contextualSpacing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Times New Roman"/>
                <w:sz w:val="24"/>
                <w:szCs w:val="24"/>
              </w:rPr>
              <w:t>3.Психолого-педагогические основы общения с учеником.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c>
          <w:tcPr>
            <w:tcW w:w="15134" w:type="dxa"/>
            <w:gridSpan w:val="4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Заседание № 5 (май)</w:t>
            </w:r>
          </w:p>
        </w:tc>
      </w:tr>
      <w:tr w:rsidR="001635DD" w:rsidRPr="00E56F4C" w:rsidTr="001635DD">
        <w:trPr>
          <w:trHeight w:val="335"/>
        </w:trPr>
        <w:tc>
          <w:tcPr>
            <w:tcW w:w="3085" w:type="dxa"/>
            <w:vMerge w:val="restart"/>
          </w:tcPr>
          <w:p w:rsidR="001635DD" w:rsidRPr="00E56F4C" w:rsidRDefault="001635DD" w:rsidP="001635DD">
            <w:pPr>
              <w:rPr>
                <w:color w:val="000000"/>
                <w:sz w:val="24"/>
                <w:szCs w:val="24"/>
              </w:rPr>
            </w:pPr>
            <w:r w:rsidRPr="00E56F4C"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  <w:t>5.</w:t>
            </w:r>
            <w:r w:rsidRPr="00E56F4C">
              <w:rPr>
                <w:color w:val="000000"/>
                <w:sz w:val="24"/>
                <w:szCs w:val="24"/>
              </w:rPr>
              <w:t>Итоговое заседание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color w:val="161908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1.Анализ работы МО за 2018-2019 учебный год.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 w:val="restart"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 xml:space="preserve">Выступление 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обсуждение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c>
          <w:tcPr>
            <w:tcW w:w="30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color w:val="161908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2.</w:t>
            </w:r>
            <w:r w:rsidRPr="00E56F4C">
              <w:rPr>
                <w:rFonts w:eastAsia="Times New Roman"/>
                <w:color w:val="000000"/>
                <w:sz w:val="24"/>
                <w:szCs w:val="24"/>
              </w:rPr>
              <w:t xml:space="preserve"> Отчет деятельности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педагогов</w:t>
            </w:r>
            <w:r w:rsidRPr="00E56F4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635DD" w:rsidRPr="00E56F4C" w:rsidRDefault="001635DD" w:rsidP="001635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c>
          <w:tcPr>
            <w:tcW w:w="30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color w:val="161908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3. Обсуждение плана работы МО на 2019-2020 учебный год.</w:t>
            </w:r>
          </w:p>
        </w:tc>
        <w:tc>
          <w:tcPr>
            <w:tcW w:w="3260" w:type="dxa"/>
            <w:vMerge w:val="restart"/>
          </w:tcPr>
          <w:p w:rsidR="001635DD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F4C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5DD" w:rsidRPr="00E56F4C" w:rsidTr="001635DD">
        <w:tc>
          <w:tcPr>
            <w:tcW w:w="30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bCs/>
                <w:iCs/>
                <w:color w:val="16190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1635DD" w:rsidRPr="00E56F4C" w:rsidRDefault="001635DD" w:rsidP="001635DD">
            <w:pPr>
              <w:rPr>
                <w:color w:val="161908"/>
                <w:sz w:val="24"/>
                <w:szCs w:val="24"/>
              </w:rPr>
            </w:pPr>
            <w:r w:rsidRPr="00E56F4C">
              <w:rPr>
                <w:color w:val="000000"/>
                <w:sz w:val="24"/>
                <w:szCs w:val="24"/>
              </w:rPr>
              <w:t xml:space="preserve"> 4.Составление перспективного плана работы МО на 2019-2020 учебный год.</w:t>
            </w:r>
          </w:p>
        </w:tc>
        <w:tc>
          <w:tcPr>
            <w:tcW w:w="3260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35DD" w:rsidRPr="00E56F4C" w:rsidRDefault="001635DD" w:rsidP="001635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635DD" w:rsidRDefault="001635DD" w:rsidP="001635DD">
      <w:pPr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4"/>
          <w:szCs w:val="26"/>
        </w:rPr>
      </w:pPr>
    </w:p>
    <w:p w:rsidR="00FB151C" w:rsidRDefault="00FB15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0BEB" w:rsidRPr="00530BEB" w:rsidRDefault="00530BEB" w:rsidP="00530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план работы учителей-логопедов </w:t>
      </w:r>
    </w:p>
    <w:p w:rsidR="00530BEB" w:rsidRPr="00530BEB" w:rsidRDefault="00530BEB" w:rsidP="00530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EB">
        <w:rPr>
          <w:rFonts w:ascii="Times New Roman" w:hAnsi="Times New Roman" w:cs="Times New Roman"/>
          <w:b/>
          <w:sz w:val="28"/>
          <w:szCs w:val="28"/>
        </w:rPr>
        <w:t>на 201</w:t>
      </w:r>
      <w:r w:rsidR="001870AB">
        <w:rPr>
          <w:rFonts w:ascii="Times New Roman" w:hAnsi="Times New Roman" w:cs="Times New Roman"/>
          <w:b/>
          <w:sz w:val="28"/>
          <w:szCs w:val="28"/>
        </w:rPr>
        <w:t>8</w:t>
      </w:r>
      <w:r w:rsidRPr="00530BE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870AB">
        <w:rPr>
          <w:rFonts w:ascii="Times New Roman" w:hAnsi="Times New Roman" w:cs="Times New Roman"/>
          <w:b/>
          <w:sz w:val="28"/>
          <w:szCs w:val="28"/>
        </w:rPr>
        <w:t>9</w:t>
      </w:r>
      <w:r w:rsidRPr="00530BE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530BEB" w:rsidRPr="00FB151C" w:rsidRDefault="00530BEB" w:rsidP="00530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B" w:rsidRPr="00214A4B" w:rsidRDefault="00530BEB" w:rsidP="00FB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A4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14A4B">
        <w:rPr>
          <w:rFonts w:ascii="Times New Roman" w:eastAsia="Times New Roman" w:hAnsi="Times New Roman" w:cs="Times New Roman"/>
          <w:sz w:val="28"/>
          <w:szCs w:val="28"/>
        </w:rPr>
        <w:t xml:space="preserve"> коррекция дефектов устной и письменной речи обучающихся, способствующей успешному освоению образовательной программы  коррекционной школы,  адаптации в учебной деятельности, создание условий для всестороннего развития и социализации каждого обучающегося с ОВЗ. Формирование обще учебных компетентностей обучающихся, как способ их личностного  роста. </w:t>
      </w:r>
    </w:p>
    <w:p w:rsidR="00530BEB" w:rsidRPr="00214A4B" w:rsidRDefault="00530BEB" w:rsidP="00530BEB">
      <w:pPr>
        <w:tabs>
          <w:tab w:val="left" w:pos="708"/>
        </w:tabs>
        <w:suppressAutoHyphens/>
        <w:spacing w:after="0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214A4B">
        <w:rPr>
          <w:rFonts w:ascii="Times New Roman" w:eastAsia="WenQuanYi Micro Hei" w:hAnsi="Times New Roman" w:cs="Times New Roman"/>
          <w:b/>
          <w:sz w:val="28"/>
          <w:szCs w:val="28"/>
          <w:lang w:eastAsia="zh-CN" w:bidi="hi-IN"/>
        </w:rPr>
        <w:t xml:space="preserve"> Задачи:</w:t>
      </w:r>
    </w:p>
    <w:p w:rsidR="00530BEB" w:rsidRPr="00214A4B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214A4B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Диагностика и анализ  уровня развития речевой деятельности  обучающихся.</w:t>
      </w:r>
    </w:p>
    <w:p w:rsidR="00530BEB" w:rsidRPr="00214A4B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214A4B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Разработка и реализация содержания коррекционной работы по предупреждению и преодолению нарушений устной и письменной речи у обучающихся, принятых на логопедические занятия.</w:t>
      </w:r>
    </w:p>
    <w:p w:rsidR="00530BEB" w:rsidRPr="00214A4B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214A4B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Формирование речевых предпосылок к усвоению грамоте, программы по русскому языку и другим предметам.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214A4B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Осуществление мероприятий, направленных на всестороннее совершенствование деятельности логопедического кабинета, усиление его роли в оказании специальной пом</w:t>
      </w: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ощи обучающимся с нарушением устной и письменной речи.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Осуществление  коррекционно-логопедической работы в тесной связи с учителями, воспитателями, педагогом-психологом, родителями, медицинским персоналом.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Оборудование кабинета новыми учебно-методическими пособиями, дидактическими играми, техническими средствами, инновационной методической литературой.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Повышение собственной квалификации.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С целью повышения качества  образования использование  в коррекционной-логопедической работе нетрадиционных педагогических технологий:  личностно-ориентированные технологии, игровые технологии, метод проектов.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 xml:space="preserve"> </w:t>
      </w:r>
      <w:r w:rsidRPr="00DC42FA">
        <w:rPr>
          <w:rFonts w:ascii="Times New Roman" w:eastAsia="WenQuanYi Micro Hei" w:hAnsi="Times New Roman" w:cs="Times New Roman"/>
          <w:color w:val="000000" w:themeColor="text1"/>
          <w:sz w:val="28"/>
          <w:szCs w:val="28"/>
          <w:lang w:eastAsia="zh-CN" w:bidi="hi-IN"/>
        </w:rPr>
        <w:t>Использование  на логопедических занятиях нетрадиционных и инновационных методов, компьютерных технологий по коррекции речи детей с ограниченными возможностями здоровья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Продолжение  работы  по здоровьесберегающим технологиям.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lastRenderedPageBreak/>
        <w:t>Создание на занятиях благоприятной психологической атмосферы, обогащающей эмоционально-чувственную сферу ребёнка, путём использования на занятиях  игр-драматизаций, игровых приёмов, релаксации, сказкотерапии, элементов психогимнастики, создания ситуации успеха.</w:t>
      </w:r>
    </w:p>
    <w:p w:rsidR="00530BEB" w:rsidRPr="00DC42FA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Апробация  программы коррекционно-развивающих логопедических занятий по коррекции  дисграфии</w:t>
      </w:r>
      <w:r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 xml:space="preserve"> и дислексии обучающихся 3,4,5 </w:t>
      </w: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классов.</w:t>
      </w:r>
    </w:p>
    <w:p w:rsidR="00530BEB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Разъяснение специальных знаний по логопедии среди педагогов и родителей.</w:t>
      </w:r>
    </w:p>
    <w:p w:rsidR="00530BEB" w:rsidRDefault="00530BEB" w:rsidP="00FB15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 xml:space="preserve">Формирование родительской компетенции в вопросах преодоления речевых нарушений обучающихся, через информационную и обучающую информацию. </w:t>
      </w:r>
    </w:p>
    <w:p w:rsidR="00530BEB" w:rsidRPr="00DC42FA" w:rsidRDefault="00530BEB" w:rsidP="00FB151C">
      <w:pPr>
        <w:tabs>
          <w:tab w:val="left" w:pos="708"/>
        </w:tabs>
        <w:suppressAutoHyphens/>
        <w:spacing w:after="0" w:line="240" w:lineRule="auto"/>
        <w:ind w:left="786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</w:p>
    <w:p w:rsidR="00530BEB" w:rsidRPr="00DC42FA" w:rsidRDefault="00530BEB" w:rsidP="00FB151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b/>
          <w:sz w:val="28"/>
          <w:szCs w:val="28"/>
          <w:lang w:eastAsia="zh-CN" w:bidi="hi-IN"/>
        </w:rPr>
        <w:t xml:space="preserve">Приоритетные направления деятельности: </w:t>
      </w:r>
    </w:p>
    <w:p w:rsidR="00530BEB" w:rsidRPr="00DC42FA" w:rsidRDefault="00530BEB" w:rsidP="00FB151C">
      <w:pPr>
        <w:numPr>
          <w:ilvl w:val="0"/>
          <w:numId w:val="11"/>
        </w:numPr>
        <w:tabs>
          <w:tab w:val="clear" w:pos="720"/>
          <w:tab w:val="left" w:pos="708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совершенствование коррекционно- развивающей  работы по наиболее важным направлениям;</w:t>
      </w:r>
    </w:p>
    <w:p w:rsidR="00530BEB" w:rsidRPr="00DC42FA" w:rsidRDefault="00530BEB" w:rsidP="00FB151C">
      <w:pPr>
        <w:numPr>
          <w:ilvl w:val="0"/>
          <w:numId w:val="11"/>
        </w:numPr>
        <w:tabs>
          <w:tab w:val="clear" w:pos="720"/>
          <w:tab w:val="left" w:pos="708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структурированное и динамическое наблюдение за речевой деятельностью детей на занятиях и вне них;</w:t>
      </w:r>
    </w:p>
    <w:p w:rsidR="00530BEB" w:rsidRPr="00214A4B" w:rsidRDefault="00530BEB" w:rsidP="00FB151C">
      <w:pPr>
        <w:numPr>
          <w:ilvl w:val="0"/>
          <w:numId w:val="11"/>
        </w:numPr>
        <w:tabs>
          <w:tab w:val="clear" w:pos="720"/>
          <w:tab w:val="left" w:pos="708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DC42FA"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  <w:t>систематизация учебно-методического материала.</w:t>
      </w:r>
    </w:p>
    <w:p w:rsidR="00530BEB" w:rsidRDefault="00530BEB" w:rsidP="0053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BEB" w:rsidRPr="00B37437" w:rsidRDefault="00530BEB" w:rsidP="00530BE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7437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530BEB" w:rsidRPr="00B244DF" w:rsidRDefault="00530BEB" w:rsidP="00530B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3260"/>
        <w:gridCol w:w="2694"/>
      </w:tblGrid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личных дел обучающихся, сбор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цинского   и педагогического анамнеза, сведений о раннем развитии ребёнка, беседы с родителями.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1-3 неделя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Изучение личных дел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 ориентировочного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обследования устной речи у всех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1- 3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письменной речи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  1, 3, 5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530BEB" w:rsidRPr="00B244DF" w:rsidRDefault="00530BEB" w:rsidP="00B126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слуховой диктант</w:t>
            </w:r>
          </w:p>
          <w:p w:rsidR="00530BEB" w:rsidRPr="00B244DF" w:rsidRDefault="00530BEB" w:rsidP="00B126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в) списывание с письменного и печатного текстов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 неделя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Проведение мониторинга устной и</w:t>
            </w:r>
            <w:r w:rsidR="0031774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детей 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 полного  логопедического  обследования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всех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понентов речи  вновь прибывших обучающихся. Отражение  результатов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речевых картах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 неделя сентября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Оформление речевых карт. Составление индивидуальных планов коррекции речевых нарушений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речи обучающихся,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оставленных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продолжения обучения у логопеда, с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целью выявления состояния речи к началу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динамики речевого развития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Составление  списка  логопатов на новый 2015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016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Оформление журнала учета логопатов по школе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.Комплектование групп и подгрупп по  возрасту и проявлениям речевых нарушений.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на школьный логопункт.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Индивидуальное обследование обучающихся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 речевого нарушения которых требует индивидуального логопедического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воздействия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формления необходимой документации: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расписание логопедических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перспективных планов работы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перспективных планов по постановке звуков (индивидуально для каждого логопата)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программы внеурочной деятельности по коррекционно-развивающему направлению: «Логопедические занятия. Коррекция дисграфии и дислексии для обучающихся с лёгкой умственной отсталостью»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журнал учета посещаемости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11.Заполнение речевых карт, обработка результатов, написание аналитической справки для выступления на совещании при директоре с итогами обследования вновь прибывших 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12.Оформление и визирование необходимой документации, комплектование пакета документов в соответствии рекомендуемым перечнем.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13.Анализ коррекционно-лог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опедической работы за 201</w:t>
            </w:r>
            <w:r w:rsidRPr="00B80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B80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30.05 201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Оформление логопедического стенда «Логопедия для всех», оказание помощи в оформлении  логопедических уголков в классах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EB" w:rsidRPr="00B244DF" w:rsidRDefault="00530BEB" w:rsidP="00530BEB">
      <w:pPr>
        <w:rPr>
          <w:rFonts w:ascii="Times New Roman" w:hAnsi="Times New Roman" w:cs="Times New Roman"/>
          <w:sz w:val="28"/>
          <w:szCs w:val="28"/>
        </w:rPr>
      </w:pPr>
    </w:p>
    <w:p w:rsidR="00530BEB" w:rsidRPr="00B244DF" w:rsidRDefault="00530BEB" w:rsidP="00530BEB">
      <w:pPr>
        <w:rPr>
          <w:rFonts w:ascii="Times New Roman" w:hAnsi="Times New Roman" w:cs="Times New Roman"/>
          <w:b/>
          <w:sz w:val="28"/>
          <w:szCs w:val="28"/>
        </w:rPr>
      </w:pPr>
      <w:r w:rsidRPr="00B244DF">
        <w:rPr>
          <w:rFonts w:ascii="Times New Roman" w:hAnsi="Times New Roman" w:cs="Times New Roman"/>
          <w:b/>
          <w:sz w:val="28"/>
          <w:szCs w:val="28"/>
        </w:rPr>
        <w:t>2.Коррекционная работа.</w:t>
      </w:r>
    </w:p>
    <w:p w:rsidR="00530BEB" w:rsidRPr="00B244DF" w:rsidRDefault="00530BEB" w:rsidP="00530B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3260"/>
        <w:gridCol w:w="2694"/>
      </w:tblGrid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EA79EC" w:rsidRDefault="00530BEB" w:rsidP="00B12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EC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EA79EC" w:rsidRDefault="00530BEB" w:rsidP="00B12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E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EA79EC" w:rsidRDefault="00530BEB" w:rsidP="00B12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E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фронтальных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3, 4, 5  классах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 виде групповых  по расписанию, составленному с учетом классных расписаний и воспитательных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20.09- 15.05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(исключая каникулы и время обследования)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2.Подбор и использование речевого материала на логопедических занятиях, посвящённых экологической тематике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4.Проведение  открытого  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логопе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дического занятия  с обучающейся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класса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(ш) в словах, предложениях.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 7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открытых логопедических занятий для родителей.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EB" w:rsidRDefault="00530BEB" w:rsidP="00530BEB">
      <w:pPr>
        <w:rPr>
          <w:rFonts w:ascii="Times New Roman" w:hAnsi="Times New Roman" w:cs="Times New Roman"/>
          <w:b/>
          <w:sz w:val="28"/>
          <w:szCs w:val="28"/>
        </w:rPr>
      </w:pPr>
    </w:p>
    <w:p w:rsidR="00A17B40" w:rsidRPr="00B244DF" w:rsidRDefault="00A17B40" w:rsidP="00530BEB">
      <w:pPr>
        <w:rPr>
          <w:rFonts w:ascii="Times New Roman" w:hAnsi="Times New Roman" w:cs="Times New Roman"/>
          <w:b/>
          <w:sz w:val="28"/>
          <w:szCs w:val="28"/>
        </w:rPr>
      </w:pPr>
    </w:p>
    <w:p w:rsidR="00530BEB" w:rsidRPr="00B244DF" w:rsidRDefault="00530BEB" w:rsidP="00530B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44DF">
        <w:rPr>
          <w:rFonts w:ascii="Times New Roman" w:hAnsi="Times New Roman" w:cs="Times New Roman"/>
          <w:b/>
          <w:sz w:val="28"/>
          <w:szCs w:val="28"/>
        </w:rPr>
        <w:lastRenderedPageBreak/>
        <w:t>3.Взаимосвязь со специалистами ОУ</w:t>
      </w:r>
    </w:p>
    <w:p w:rsidR="00530BEB" w:rsidRPr="00B244DF" w:rsidRDefault="00530BEB" w:rsidP="00530BE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3260"/>
        <w:gridCol w:w="2694"/>
      </w:tblGrid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Логопедические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 логопедической  работы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в тесном контакте с учителями, воспитателями, педагогом-психологом.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Знакомство психолога и учителей с направлениями коррекционной работы на текущий год, с предполагаемыми лексическими темами, с программными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аниями на текущий год. Знакомство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обучения по письму и чтению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Знакомство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и воспитателей с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логопедического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Систематическое  информирование  учителей  и воспитателей  о  динамике в обучении.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Беседа. Демонстрация тетрадей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4.Посещение  уроков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зыка, развития речи, чтения, физкультуры и ЛФК, занятий психолога,  занятий воспитателя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речевых возможностей обучающихся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дефектную речь в условиях классных занятий с последующим обсуждением речевого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Знакомство с диагностикой сенсорной и познавательной сфер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речевыми нарушениями, проводимой педагогом-психологом.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Знакомство с обследованием учителя физкультуры и ЛФК состояния общей моторики вновь поступивших в школу детей.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7.Приглашение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учителей и воспитателей на логопедические занятия для знакомства с основными принципами и приемами логопедической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Открытые логопедические занятия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Инструктирование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 воспитателей о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 доведения достигнутых навыков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до автоматизации в условиях класса и во внеурочное время.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тетрадей взаимосвязи логопеда и психолога, логопеда и учителей, логопеда и воспитателя ГПД.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При завершении логопедических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9.Посещение  внеклассных  мероприятий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речевого  поведения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логопатов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Тематические консультации для учителей и воспитателей.  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етодика проведения артикуляционной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и причины оптической дисграфии» Выпуск методички на тему: «Коррекция оптической дисграфии»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речевых расстройств у детей с аутизмом»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«Нетрадиционные методы работы с аутичными детьми»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11.Оказывание помощи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 в организации речевых зарядок, в подборе игр для развития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Выступление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совещании при директоре, на  ШМО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обследования  речи  вновь прибывших обучающихся»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качества коррекционно-логопедических занятий  путём использования нетрадиционных  и инновационных технологий»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образования  обучающихся на логопедических занятиях в условиях введения ФГОС»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работ с текстом на уроках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Конец 1-ой четверти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предметной  недели  и логопедического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котором  наглядно продемонстрировать успехи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посещающих логопедические занятия.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2018год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речевых представлений, необходимой документации  для Районной психолого-медико-педагогической комиссии.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EB" w:rsidRPr="00B244DF" w:rsidRDefault="00530BEB" w:rsidP="00530B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0BEB" w:rsidRPr="00524A4A" w:rsidRDefault="00530BEB" w:rsidP="00530B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44DF">
        <w:rPr>
          <w:rFonts w:ascii="Times New Roman" w:hAnsi="Times New Roman" w:cs="Times New Roman"/>
          <w:b/>
          <w:sz w:val="28"/>
          <w:szCs w:val="28"/>
        </w:rPr>
        <w:t>4.Взаимодействие логопеда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3260"/>
        <w:gridCol w:w="2694"/>
      </w:tblGrid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 связи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 личные 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 индивидуальных  консультаций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-беседы по результатам логопедического обследования, характеристика речи детей;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показ приёмов работы с ребёнком: правильное выполнение артикуляционной , дыхательной, пальчиковой гимнастики.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-подведение итогов работы за первое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второе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полугодие, анализ трудностей.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работы, рекомендации на летний период.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возможности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Личная беседа.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Разъяснение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значимости  логопедических занятий, знакомство с речевыми  трудностями  их ребенка и  успехами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в речевом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в классных  родительских собраниях с сообщениями: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«Советы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артикуляционной гимнастики в домашних условиях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«Развитие фонематического слуха детей»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«Развиваем пальчики-развиваем речь»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- «Рекомендации по преодолению дисграфических ошибок на письме. Где начинается дисграфия»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Наши успехи и достижения»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компетенции в вопросах развития аутичных детей  Выступление на тему: «Советы логопеда по коррекции речи детей с аутичными  расстройствами»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Выпуск методических рекомендаций для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Приглашение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логопедические занятия, внеклассные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Открытые логопедические занятия</w:t>
            </w: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логопедических занятий  и консультаций с обучающимися надомного обучения и их родителями   дистанционно по скайпу.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Обновление  информации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на логопедических  стендах «Советы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», «Логопедия для всех»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Оформление стендов</w:t>
            </w:r>
          </w:p>
        </w:tc>
      </w:tr>
    </w:tbl>
    <w:p w:rsidR="00530BEB" w:rsidRPr="00B244DF" w:rsidRDefault="00530BEB" w:rsidP="00530BEB">
      <w:pPr>
        <w:rPr>
          <w:rFonts w:ascii="Times New Roman" w:hAnsi="Times New Roman" w:cs="Times New Roman"/>
          <w:sz w:val="28"/>
          <w:szCs w:val="28"/>
        </w:rPr>
      </w:pPr>
    </w:p>
    <w:p w:rsidR="00530BEB" w:rsidRPr="00B244DF" w:rsidRDefault="00530BEB" w:rsidP="00530B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44DF">
        <w:rPr>
          <w:rFonts w:ascii="Times New Roman" w:hAnsi="Times New Roman" w:cs="Times New Roman"/>
          <w:b/>
          <w:sz w:val="28"/>
          <w:szCs w:val="28"/>
        </w:rPr>
        <w:t>5.Совместная работа логопеда с  невропатологом  школы, медсестрой.</w:t>
      </w:r>
    </w:p>
    <w:p w:rsidR="00530BEB" w:rsidRPr="00B244DF" w:rsidRDefault="00530BEB" w:rsidP="00530B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3402"/>
        <w:gridCol w:w="2694"/>
        <w:gridCol w:w="1698"/>
      </w:tblGrid>
      <w:tr w:rsidR="00530BEB" w:rsidRPr="00B244DF" w:rsidTr="00530BEB">
        <w:trPr>
          <w:gridAfter w:val="1"/>
          <w:wAfter w:w="1698" w:type="dxa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 медицинских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еред началом полного логопедического обследования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я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.Поддержание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с врачами специалистами: невропатологом, медсестрой с целью контроля за состоянием здоровья ребёнка и оказания своевременной медицинской помощи.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rPr>
          <w:gridAfter w:val="1"/>
          <w:wAfter w:w="1698" w:type="dxa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 результатов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с медсестрой школы.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1-3 я неделя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30BEB" w:rsidRPr="00B244DF" w:rsidTr="00530BEB">
        <w:trPr>
          <w:gridAfter w:val="1"/>
          <w:wAfter w:w="1698" w:type="dxa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Направление обучающихся на консультацию к врачам специалистам.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EB" w:rsidRDefault="00530BEB" w:rsidP="00530BEB">
      <w:pPr>
        <w:rPr>
          <w:rFonts w:ascii="Times New Roman" w:hAnsi="Times New Roman" w:cs="Times New Roman"/>
          <w:b/>
          <w:sz w:val="28"/>
          <w:szCs w:val="28"/>
        </w:rPr>
      </w:pPr>
    </w:p>
    <w:p w:rsidR="00530BEB" w:rsidRDefault="00530BEB" w:rsidP="00530BEB">
      <w:pPr>
        <w:rPr>
          <w:rFonts w:ascii="Times New Roman" w:hAnsi="Times New Roman" w:cs="Times New Roman"/>
          <w:b/>
          <w:sz w:val="28"/>
          <w:szCs w:val="28"/>
        </w:rPr>
      </w:pPr>
    </w:p>
    <w:p w:rsidR="00530BEB" w:rsidRPr="00B244DF" w:rsidRDefault="00530BEB" w:rsidP="00530BEB">
      <w:pPr>
        <w:rPr>
          <w:rFonts w:ascii="Times New Roman" w:hAnsi="Times New Roman" w:cs="Times New Roman"/>
          <w:b/>
          <w:sz w:val="28"/>
          <w:szCs w:val="28"/>
        </w:rPr>
      </w:pPr>
      <w:r w:rsidRPr="00B244DF">
        <w:rPr>
          <w:rFonts w:ascii="Times New Roman" w:hAnsi="Times New Roman" w:cs="Times New Roman"/>
          <w:b/>
          <w:sz w:val="28"/>
          <w:szCs w:val="28"/>
        </w:rPr>
        <w:t>6.Улучшение оснащенности логопедического кабинета учебно-методическими пособиями, дидактическим и наглядным материалом, формирование развивающей среды.</w:t>
      </w:r>
    </w:p>
    <w:p w:rsidR="00530BEB" w:rsidRPr="00B244DF" w:rsidRDefault="00530BEB" w:rsidP="00530B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3402"/>
        <w:gridCol w:w="2694"/>
      </w:tblGrid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учебно-методической литературы, наглядно-дидактических пособий, компьютерных программ в магазинах города и интернет-магазинах.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Продолжение работы по накоплению специальных компьютерных программ для коррекции речи и психических процессов, систематизация методического материала в электронном виде.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Изготовление дидактических пособий для проведения логопедических занятий.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4.Оформление логопедических стендов «Логопедия для всех», «Советы логопеда», обновление стендов: «Алфавит», «Артикуляционный профиль»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Использование в работе интернет-ресурсов.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EB" w:rsidRPr="00B244DF" w:rsidRDefault="00530BEB" w:rsidP="00530BEB">
      <w:pPr>
        <w:rPr>
          <w:rFonts w:ascii="Times New Roman" w:hAnsi="Times New Roman" w:cs="Times New Roman"/>
          <w:sz w:val="28"/>
          <w:szCs w:val="28"/>
        </w:rPr>
      </w:pPr>
    </w:p>
    <w:p w:rsidR="00530BEB" w:rsidRPr="00B244DF" w:rsidRDefault="00530BEB" w:rsidP="00530BEB">
      <w:pPr>
        <w:rPr>
          <w:rFonts w:ascii="Times New Roman" w:hAnsi="Times New Roman" w:cs="Times New Roman"/>
          <w:b/>
          <w:sz w:val="28"/>
          <w:szCs w:val="28"/>
        </w:rPr>
      </w:pPr>
      <w:r w:rsidRPr="00B244DF">
        <w:rPr>
          <w:rFonts w:ascii="Times New Roman" w:hAnsi="Times New Roman" w:cs="Times New Roman"/>
          <w:b/>
          <w:sz w:val="28"/>
          <w:szCs w:val="28"/>
        </w:rPr>
        <w:t>7. 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3402"/>
        <w:gridCol w:w="2694"/>
      </w:tblGrid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Систематическое  знакомство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с новинками специальной литературы, журналов  по  логопедии,  «Логопед», «Школьный логопед», «Дефектология», «Воспитание и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нарушениями развития».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ФГОС обучающихся с ограниченными возможностями здоровья с целью нового подхода к планированию  и проведению  коррекционной -  логопедической работы. 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Изучать материал  к проблемной теме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коррекционно-логопедических занятий  путём использования нетрадиционных  и инновационных технологий в условиях введения ФГОС»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Отразить в рабочих планах</w:t>
            </w: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Усовершенствование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календарно-тематическое планирование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Отразить в рабочих планах</w:t>
            </w: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Изучение программного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русскому языку в 3, 4. 5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Отразить в рабочих планах</w:t>
            </w: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.Обсуждение  и уточнение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с каждым учителем направление связи корригирующего обучения с программным материалом по русскому языку.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Отразить в рабочих планах</w:t>
            </w: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.Продолжение  работы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методической темы объединения учителей, работающих в ШМО учителей естественно-гуманитарного цикла. 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Прохождение курсов </w:t>
            </w:r>
            <w:r w:rsidRPr="00B244D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Принимать активное участие в конкурсах профессионального мастерства. 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B" w:rsidRPr="00B244DF" w:rsidTr="00530BE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Участие в работе  РГМО логопедов. </w:t>
            </w:r>
          </w:p>
          <w:p w:rsidR="00530BEB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B" w:rsidRPr="00B244DF" w:rsidRDefault="00530BEB" w:rsidP="00B1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EB" w:rsidRDefault="00530BEB" w:rsidP="00530BEB">
      <w:pPr>
        <w:spacing w:after="0" w:line="240" w:lineRule="auto"/>
      </w:pPr>
    </w:p>
    <w:p w:rsidR="005E42A1" w:rsidRDefault="005E42A1" w:rsidP="005E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работы психолого-медико-педагогического консилиума (ПМПк)</w:t>
      </w:r>
    </w:p>
    <w:p w:rsidR="005E42A1" w:rsidRDefault="001870AB" w:rsidP="005E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2018 – 2019</w:t>
      </w:r>
      <w:r w:rsidR="005E42A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E42A1" w:rsidRDefault="005E42A1" w:rsidP="005E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214"/>
        <w:gridCol w:w="3260"/>
      </w:tblGrid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Рассматриваемый вопрос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A1" w:rsidRDefault="005E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вновь прибывших обучающихся.</w:t>
            </w:r>
          </w:p>
          <w:p w:rsidR="005E42A1" w:rsidRDefault="005E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A1" w:rsidRDefault="005E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пропедевтический периода обучения обучающихся 1 (дополнительного) класса.</w:t>
            </w:r>
          </w:p>
          <w:p w:rsidR="005E42A1" w:rsidRDefault="005E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A1" w:rsidRDefault="005E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Адаптация обучающихся 5 класса.</w:t>
            </w:r>
          </w:p>
          <w:p w:rsidR="005E42A1" w:rsidRDefault="005E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A1" w:rsidRDefault="005E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Адаптация обучающихся 1(дополнительного) класса.</w:t>
            </w:r>
          </w:p>
          <w:p w:rsidR="005E42A1" w:rsidRDefault="005E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детей, нуждающихся в консультации ПМПК.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уровня готовности выпускников (обучающиеся 9, 12 классов) к самостоятельной жизни.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обучающихся 9 класса, нуждающихся в обследовании специалистами  ПМПК с целью определения возможности дальнейшего профильного обучения.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E42A1" w:rsidTr="005E42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Внеплановые заседания ПМПк по запросу администрации школы, родителей (лиц, их заменяющих).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A1" w:rsidRDefault="005E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5E42A1" w:rsidRDefault="005E42A1" w:rsidP="005E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2A1" w:rsidRDefault="005E42A1" w:rsidP="005E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6AE" w:rsidRP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26AE" w:rsidRP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AE">
        <w:rPr>
          <w:rFonts w:ascii="Times New Roman" w:hAnsi="Times New Roman" w:cs="Times New Roman"/>
          <w:b/>
          <w:sz w:val="28"/>
          <w:szCs w:val="28"/>
        </w:rPr>
        <w:t>работы социального педагога</w:t>
      </w:r>
    </w:p>
    <w:p w:rsidR="00B126AE" w:rsidRP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AE">
        <w:rPr>
          <w:rFonts w:ascii="Times New Roman" w:hAnsi="Times New Roman" w:cs="Times New Roman"/>
          <w:b/>
          <w:sz w:val="28"/>
          <w:szCs w:val="28"/>
        </w:rPr>
        <w:lastRenderedPageBreak/>
        <w:t>ГБОУ Белебеевская коррекционная школа для обучающихся с ОВЗ</w:t>
      </w:r>
    </w:p>
    <w:p w:rsidR="00B126AE" w:rsidRPr="00B126AE" w:rsidRDefault="001870AB" w:rsidP="00B1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2018 - 2019</w:t>
      </w:r>
      <w:r w:rsidR="00B126AE" w:rsidRPr="00B126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126AE" w:rsidRPr="00D77320" w:rsidRDefault="00B126AE" w:rsidP="00B126AE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32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D77320">
        <w:rPr>
          <w:rFonts w:ascii="Times New Roman" w:hAnsi="Times New Roman" w:cs="Times New Roman"/>
          <w:sz w:val="28"/>
          <w:szCs w:val="28"/>
        </w:rPr>
        <w:t xml:space="preserve"> </w:t>
      </w:r>
      <w:r w:rsidRPr="00D77320">
        <w:rPr>
          <w:rFonts w:ascii="Times New Roman" w:eastAsia="Times New Roman" w:hAnsi="Times New Roman" w:cs="Times New Roman"/>
          <w:sz w:val="28"/>
          <w:szCs w:val="28"/>
        </w:rPr>
        <w:t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B126AE" w:rsidRPr="00D77320" w:rsidRDefault="00B126AE" w:rsidP="00B126A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73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Выявление интересов и по</w:t>
      </w:r>
      <w:r>
        <w:rPr>
          <w:rFonts w:ascii="Times New Roman" w:eastAsia="Times New Roman" w:hAnsi="Times New Roman" w:cs="Times New Roman"/>
          <w:sz w:val="28"/>
          <w:szCs w:val="28"/>
        </w:rPr>
        <w:t>требностей обучающихся, труднос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тей и проблем, отклонений в поведении, уровня социальной за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softHyphen/>
        <w:t>щищенности и адаптированности к социальной среде.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Своевременное оказа</w:t>
      </w:r>
      <w:r>
        <w:rPr>
          <w:rFonts w:ascii="Times New Roman" w:eastAsia="Times New Roman" w:hAnsi="Times New Roman" w:cs="Times New Roman"/>
          <w:sz w:val="28"/>
          <w:szCs w:val="28"/>
        </w:rPr>
        <w:t>ние социальной помощи и поддерж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ки нуждающимся в них обучающимся. 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Посредничество между личностью обучающегося и учрежде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softHyphen/>
        <w:t>нием, семьей, средой, специалистами социальных служб и административными органами.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Принятие мер по соци</w:t>
      </w:r>
      <w:r>
        <w:rPr>
          <w:rFonts w:ascii="Times New Roman" w:eastAsia="Times New Roman" w:hAnsi="Times New Roman" w:cs="Times New Roman"/>
          <w:sz w:val="28"/>
          <w:szCs w:val="28"/>
        </w:rPr>
        <w:t>альной защите, помощи и поддерж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ке обучающихся, реализации прав и свобод личности.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созданию </w:t>
      </w:r>
      <w:r>
        <w:rPr>
          <w:rFonts w:ascii="Times New Roman" w:eastAsia="Times New Roman" w:hAnsi="Times New Roman" w:cs="Times New Roman"/>
          <w:sz w:val="28"/>
          <w:szCs w:val="28"/>
        </w:rPr>
        <w:t>обстановки психологического ком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форта и безопасности личности обучающихся в учреждении, в семье, в окружающей социальной среде.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3D2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р</w:t>
      </w:r>
      <w:r>
        <w:rPr>
          <w:rFonts w:ascii="Times New Roman" w:hAnsi="Times New Roman" w:cs="Times New Roman"/>
          <w:sz w:val="28"/>
          <w:szCs w:val="28"/>
        </w:rPr>
        <w:t xml:space="preserve">азвитие социальной инициативы, </w:t>
      </w:r>
      <w:r w:rsidRPr="007A33D2">
        <w:rPr>
          <w:rFonts w:ascii="Times New Roman" w:hAnsi="Times New Roman" w:cs="Times New Roman"/>
          <w:sz w:val="28"/>
          <w:szCs w:val="28"/>
        </w:rPr>
        <w:t>реализацию социальных программ, участие в их разработке и утверждении.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Профилактика асоци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поведения и правонаруше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ний, охрана жизни и здоровья.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и использование новых форм и методов в работе по профилактике употребления ПАВ в среднем и старшем звене.</w:t>
      </w:r>
    </w:p>
    <w:p w:rsidR="00B126AE" w:rsidRPr="007A33D2" w:rsidRDefault="00B126AE" w:rsidP="00350137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Координация взаимодействия учителей, родителей (лиц, их замещающих), специал</w:t>
      </w:r>
      <w:r>
        <w:rPr>
          <w:rFonts w:ascii="Times New Roman" w:eastAsia="Times New Roman" w:hAnsi="Times New Roman" w:cs="Times New Roman"/>
          <w:sz w:val="28"/>
          <w:szCs w:val="28"/>
        </w:rPr>
        <w:t>истов социальных служб, предста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вителей административных органо</w:t>
      </w:r>
      <w:r>
        <w:rPr>
          <w:rFonts w:ascii="Times New Roman" w:eastAsia="Times New Roman" w:hAnsi="Times New Roman" w:cs="Times New Roman"/>
          <w:sz w:val="28"/>
          <w:szCs w:val="28"/>
        </w:rPr>
        <w:t>в для оказания помощи обучаю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щимся.</w:t>
      </w:r>
    </w:p>
    <w:p w:rsidR="00B126AE" w:rsidRPr="00EF029D" w:rsidRDefault="00B126AE" w:rsidP="00350137">
      <w:pPr>
        <w:pStyle w:val="af"/>
        <w:numPr>
          <w:ilvl w:val="0"/>
          <w:numId w:val="1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опыта работы коррекционно-развивающего обучения и продолжение процесса психолого-педагогического сопровождения обучающихся школы.</w:t>
      </w:r>
    </w:p>
    <w:p w:rsidR="00B126AE" w:rsidRPr="00C40451" w:rsidRDefault="00B126AE" w:rsidP="00B126AE">
      <w:pPr>
        <w:rPr>
          <w:rFonts w:ascii="Times New Roman" w:hAnsi="Times New Roman" w:cs="Times New Roman"/>
          <w:b/>
          <w:sz w:val="28"/>
          <w:szCs w:val="28"/>
        </w:rPr>
      </w:pPr>
      <w:r w:rsidRPr="00C40451">
        <w:rPr>
          <w:rFonts w:ascii="Times New Roman" w:hAnsi="Times New Roman" w:cs="Times New Roman"/>
          <w:b/>
          <w:sz w:val="28"/>
          <w:szCs w:val="28"/>
        </w:rPr>
        <w:t>Функции деятельности:</w:t>
      </w:r>
    </w:p>
    <w:p w:rsidR="00B126AE" w:rsidRPr="00F97DA6" w:rsidRDefault="00B126AE" w:rsidP="00350137">
      <w:pPr>
        <w:pStyle w:val="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DA6">
        <w:rPr>
          <w:rFonts w:ascii="Times New Roman" w:hAnsi="Times New Roman" w:cs="Times New Roman"/>
          <w:sz w:val="28"/>
          <w:szCs w:val="28"/>
        </w:rPr>
        <w:t>Диагностическая.</w:t>
      </w:r>
    </w:p>
    <w:p w:rsidR="00B126AE" w:rsidRDefault="00B126AE" w:rsidP="00350137">
      <w:pPr>
        <w:pStyle w:val="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Прогностическая.</w:t>
      </w:r>
    </w:p>
    <w:p w:rsidR="00B126AE" w:rsidRDefault="00B126AE" w:rsidP="00350137">
      <w:pPr>
        <w:pStyle w:val="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Посредническая.</w:t>
      </w:r>
    </w:p>
    <w:p w:rsidR="00B126AE" w:rsidRDefault="00B126AE" w:rsidP="00350137">
      <w:pPr>
        <w:pStyle w:val="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Коррекционно-профилактическая.</w:t>
      </w:r>
    </w:p>
    <w:p w:rsidR="00B126AE" w:rsidRDefault="00B126AE" w:rsidP="00350137">
      <w:pPr>
        <w:pStyle w:val="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Просветительская.</w:t>
      </w:r>
    </w:p>
    <w:p w:rsidR="00B126AE" w:rsidRPr="00C40451" w:rsidRDefault="00B126AE" w:rsidP="00B12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6AE" w:rsidRPr="00733F5A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33F5A">
        <w:rPr>
          <w:rFonts w:ascii="Times New Roman" w:hAnsi="Times New Roman" w:cs="Times New Roman"/>
          <w:b/>
          <w:sz w:val="36"/>
        </w:rPr>
        <w:t>СЕНТЯБРЬ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 w:rsidRPr="00733F5A"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личными делами вновь прибывших обучающихся. Выявление обучающихся «группы риска». Составление списков неблагополучных семей.</w:t>
            </w:r>
            <w:r>
              <w:rPr>
                <w:rFonts w:ascii="Georgia" w:hAnsi="Georgia"/>
              </w:rPr>
              <w:t xml:space="preserve"> Обновление картотеки опекаемых детей и обучающихся, состоящих на учете (ВШК, ОДН, КДН).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 w:rsidRPr="00733F5A"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обучающимися, стоящими на ВШУ школы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Обследование жилищно-бытовых условий жизни опекаемых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33F5A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семьями вновь прибывших обучающихся. Рейды в неблагополучные семьи.</w:t>
            </w:r>
            <w:r>
              <w:rPr>
                <w:rFonts w:ascii="Georgia" w:hAnsi="Georgia"/>
              </w:rPr>
              <w:t xml:space="preserve"> Индивидуальные консультации с родителями.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руководители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33F5A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Внеклассная просветительская работа</w:t>
            </w:r>
          </w:p>
        </w:tc>
        <w:tc>
          <w:tcPr>
            <w:tcW w:w="6379" w:type="dxa"/>
          </w:tcPr>
          <w:p w:rsidR="001870AB" w:rsidRPr="00115454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неделя «Закон и порядок» по профилактике правонарушений среди обучающихся школы.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33F5A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семьями вновь прибывших учащихся. Рейды в неблагополучные семьи.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733F5A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всеобуч</w:t>
            </w:r>
          </w:p>
        </w:tc>
        <w:tc>
          <w:tcPr>
            <w:tcW w:w="6379" w:type="dxa"/>
          </w:tcPr>
          <w:p w:rsidR="001870AB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«В мире прав и обязанностей»  8 а, 10 – 12 кл. </w:t>
            </w:r>
          </w:p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Лекция «Конвенция о правах ребенка» 5,7 кл.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733F5A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ОШПП и ОНП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оперативного штаба по профилактике правонарушений с приглашением родителей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733F5A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связи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совместных планов с ОДН и Центром медпрофилактики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:rsidR="005E42A1" w:rsidRDefault="005E42A1" w:rsidP="00B126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26AE" w:rsidRPr="00733F5A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33F5A">
        <w:rPr>
          <w:rFonts w:ascii="Times New Roman" w:hAnsi="Times New Roman" w:cs="Times New Roman"/>
          <w:b/>
          <w:sz w:val="36"/>
        </w:rPr>
        <w:t>ОКТЯБРЬ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 w:rsidRPr="00733F5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</w:t>
            </w:r>
          </w:p>
        </w:tc>
        <w:tc>
          <w:tcPr>
            <w:tcW w:w="6379" w:type="dxa"/>
          </w:tcPr>
          <w:p w:rsidR="001870AB" w:rsidRPr="003C6763" w:rsidRDefault="001870AB" w:rsidP="00B126AE">
            <w:pPr>
              <w:pStyle w:val="a3"/>
              <w:spacing w:before="0" w:beforeAutospacing="0" w:after="0" w:afterAutospacing="0"/>
              <w:jc w:val="both"/>
            </w:pPr>
            <w:r>
              <w:t xml:space="preserve">Уточнение всех списков обучающихся. </w:t>
            </w:r>
            <w:r w:rsidRPr="003C6763">
              <w:t>Проведение профилактических бесед и во время каникул с детьми, состоящими на ВШУ.</w:t>
            </w:r>
            <w:r>
              <w:t xml:space="preserve"> </w:t>
            </w:r>
            <w:r w:rsidRPr="003C6763">
              <w:t>Организация за</w:t>
            </w:r>
            <w:r>
              <w:t>нятости детей, состоящих на ВШУ  в каникулярный период.</w:t>
            </w:r>
          </w:p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 w:rsidRPr="00733F5A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посещаемостью, успеваемостью и внешним видом обучающихся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33F5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 просвещение родителей из неблагополучных семей, или лиц их заменяющих.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33F5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неделя «Алкоголь и подросток».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33F5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Социально-воспитательная помощь кл. руководителям. </w:t>
            </w:r>
            <w:r>
              <w:rPr>
                <w:sz w:val="24"/>
                <w:szCs w:val="24"/>
              </w:rPr>
              <w:lastRenderedPageBreak/>
              <w:t>Личные беседы, встречи, выступления на классных часах.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33F5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 уголка правовых знаний 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3F5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ОШПП и ОНП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общественного наркологического поста при медкабинете.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ОНП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33F5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связи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беседы врача о личной гигиене с девочками.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</w:tbl>
    <w:p w:rsid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33F5A">
        <w:rPr>
          <w:rFonts w:ascii="Times New Roman" w:hAnsi="Times New Roman" w:cs="Times New Roman"/>
          <w:b/>
          <w:sz w:val="36"/>
        </w:rPr>
        <w:t>НОЯБРЬ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both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 w:rsidRPr="003D7B4D">
              <w:rPr>
                <w:sz w:val="24"/>
                <w:szCs w:val="24"/>
              </w:rPr>
              <w:t>Проведение профилактических бесед с детьми, состоящими на ВШУ.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both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 просвещение родителей из неблагополучных семей «Помощь в учении».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6379" w:type="dxa"/>
          </w:tcPr>
          <w:p w:rsidR="001870AB" w:rsidRPr="00AC7230" w:rsidRDefault="001870AB" w:rsidP="00B126AE">
            <w:pPr>
              <w:pStyle w:val="1"/>
              <w:spacing w:after="75"/>
              <w:jc w:val="both"/>
              <w:outlineLvl w:val="0"/>
              <w:rPr>
                <w:b w:val="0"/>
                <w:sz w:val="24"/>
                <w:szCs w:val="28"/>
              </w:rPr>
            </w:pPr>
            <w:r w:rsidRPr="00AC7230">
              <w:rPr>
                <w:b w:val="0"/>
                <w:sz w:val="24"/>
                <w:szCs w:val="24"/>
              </w:rPr>
              <w:t xml:space="preserve">Профилактическая неделя </w:t>
            </w:r>
            <w:r>
              <w:rPr>
                <w:b w:val="0"/>
                <w:sz w:val="24"/>
                <w:szCs w:val="24"/>
              </w:rPr>
              <w:t>«</w:t>
            </w:r>
            <w:r w:rsidRPr="00AC7230">
              <w:rPr>
                <w:b w:val="0"/>
                <w:sz w:val="24"/>
                <w:szCs w:val="28"/>
              </w:rPr>
              <w:t>Детство – территория, свободная от курения"</w:t>
            </w:r>
          </w:p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</w:pPr>
            <w:r w:rsidRPr="00D32791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379" w:type="dxa"/>
          </w:tcPr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 w:rsidRPr="003D7B4D">
              <w:rPr>
                <w:sz w:val="24"/>
                <w:szCs w:val="24"/>
              </w:rPr>
              <w:t>Рейды в неблагополучные семьи</w:t>
            </w:r>
            <w:r>
              <w:rPr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 w:rsidRPr="00D32791">
              <w:rPr>
                <w:sz w:val="24"/>
                <w:szCs w:val="24"/>
              </w:rPr>
              <w:t>Социальный педагог</w:t>
            </w:r>
          </w:p>
          <w:p w:rsidR="001870AB" w:rsidRDefault="001870AB" w:rsidP="00B126AE">
            <w:pPr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9" w:type="dxa"/>
          </w:tcPr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 xml:space="preserve">Акция «Международный день отказа от курения», </w:t>
            </w:r>
            <w:r>
              <w:rPr>
                <w:sz w:val="24"/>
                <w:szCs w:val="24"/>
              </w:rPr>
              <w:t>б</w:t>
            </w:r>
            <w:r w:rsidRPr="003D7B4D">
              <w:rPr>
                <w:sz w:val="24"/>
                <w:szCs w:val="24"/>
              </w:rPr>
              <w:t>еседы с просмотром видеофильмов и слайдовых презентаций.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</w:pPr>
            <w:r w:rsidRPr="00D32791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ОШПП и ОНП</w:t>
            </w:r>
          </w:p>
        </w:tc>
        <w:tc>
          <w:tcPr>
            <w:tcW w:w="6379" w:type="dxa"/>
          </w:tcPr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 w:rsidRPr="003D7B4D">
              <w:rPr>
                <w:sz w:val="24"/>
                <w:szCs w:val="24"/>
              </w:rPr>
              <w:t>Собрание ОШПП с приглашением родителей, или лиц, их заменяющих.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ОШПП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связи</w:t>
            </w:r>
          </w:p>
        </w:tc>
        <w:tc>
          <w:tcPr>
            <w:tcW w:w="6379" w:type="dxa"/>
          </w:tcPr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 w:rsidRPr="003D7B4D">
              <w:rPr>
                <w:sz w:val="24"/>
                <w:szCs w:val="24"/>
              </w:rPr>
              <w:t>Совместная плановая работа по профилактике табакокурения, токсикомании, наркомании со специалистами подросткового наркологического кабинета.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:rsid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CC5818">
        <w:rPr>
          <w:rFonts w:ascii="Times New Roman" w:hAnsi="Times New Roman" w:cs="Times New Roman"/>
          <w:b/>
          <w:i/>
          <w:sz w:val="36"/>
        </w:rPr>
        <w:t>ДЕКАБРЬ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3C6763" w:rsidRDefault="001870AB" w:rsidP="00B126AE">
            <w:pPr>
              <w:pStyle w:val="a3"/>
              <w:spacing w:before="0" w:beforeAutospacing="0" w:after="0" w:afterAutospacing="0"/>
              <w:jc w:val="both"/>
            </w:pPr>
            <w:r w:rsidRPr="003C6763">
              <w:t>Контроль за посещаемостью и успеваемостью обучающихся</w:t>
            </w:r>
            <w:r>
              <w:t>.</w:t>
            </w:r>
            <w:r w:rsidRPr="003C6763">
              <w:t xml:space="preserve"> Проведение профилактических бесед и во </w:t>
            </w:r>
            <w:r w:rsidRPr="003C6763">
              <w:lastRenderedPageBreak/>
              <w:t>время каникул с детьми, состоящими на ВШУ.</w:t>
            </w:r>
            <w:r>
              <w:t xml:space="preserve"> </w:t>
            </w:r>
            <w:r w:rsidRPr="003C6763">
              <w:t>Организация за</w:t>
            </w:r>
            <w:r>
              <w:t>нятости детей, состоящих на ВШУ  в каникулярный период.</w:t>
            </w:r>
          </w:p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 просвещение родителей из неблагополучных семей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Pr="003D7B4D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неделя «Век без СПИДА!».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классным руководителям в проведении классных часов к Международному дню борьбы со СПИДом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9" w:type="dxa"/>
          </w:tcPr>
          <w:p w:rsidR="001870AB" w:rsidRPr="005726C3" w:rsidRDefault="001870AB" w:rsidP="00B126AE">
            <w:pPr>
              <w:jc w:val="both"/>
              <w:rPr>
                <w:sz w:val="24"/>
                <w:szCs w:val="24"/>
              </w:rPr>
            </w:pPr>
            <w:r w:rsidRPr="005726C3">
              <w:rPr>
                <w:sz w:val="24"/>
                <w:szCs w:val="24"/>
              </w:rPr>
              <w:t>Рейды в неблагополучные семьи, индивидуальные консультации.</w:t>
            </w:r>
          </w:p>
          <w:p w:rsidR="001870AB" w:rsidRPr="005726C3" w:rsidRDefault="001870AB" w:rsidP="00B126AE">
            <w:pPr>
              <w:jc w:val="both"/>
              <w:rPr>
                <w:sz w:val="24"/>
                <w:szCs w:val="24"/>
              </w:rPr>
            </w:pPr>
            <w:r w:rsidRPr="005726C3">
              <w:rPr>
                <w:sz w:val="24"/>
                <w:szCs w:val="24"/>
              </w:rPr>
              <w:t xml:space="preserve">Внеклассная игра «Знатоки права» 8 а, 10 – 12 кл. </w:t>
            </w:r>
          </w:p>
          <w:p w:rsidR="001870AB" w:rsidRPr="005726C3" w:rsidRDefault="001870AB" w:rsidP="00B126AE">
            <w:pPr>
              <w:jc w:val="both"/>
              <w:rPr>
                <w:sz w:val="24"/>
                <w:szCs w:val="24"/>
              </w:rPr>
            </w:pPr>
            <w:r w:rsidRPr="005726C3">
              <w:rPr>
                <w:sz w:val="24"/>
                <w:szCs w:val="24"/>
              </w:rPr>
              <w:t>Лекция «Наркотики</w:t>
            </w:r>
            <w:r>
              <w:rPr>
                <w:sz w:val="24"/>
                <w:szCs w:val="24"/>
              </w:rPr>
              <w:t xml:space="preserve"> – </w:t>
            </w:r>
            <w:r w:rsidRPr="005726C3">
              <w:rPr>
                <w:sz w:val="24"/>
                <w:szCs w:val="24"/>
              </w:rPr>
              <w:t>вред организму»</w:t>
            </w:r>
            <w:r>
              <w:rPr>
                <w:sz w:val="24"/>
                <w:szCs w:val="24"/>
              </w:rPr>
              <w:t xml:space="preserve"> с 7 по </w:t>
            </w:r>
            <w:r w:rsidRPr="005726C3">
              <w:rPr>
                <w:sz w:val="24"/>
                <w:szCs w:val="24"/>
              </w:rPr>
              <w:t xml:space="preserve">10 – 12 кл. </w:t>
            </w:r>
          </w:p>
          <w:p w:rsidR="001870AB" w:rsidRPr="005E249A" w:rsidRDefault="001870AB" w:rsidP="00B12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Кл.рук-ли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6.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ОШПП и ОНП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общественного наркологического поста при кабинете медсестры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ОНП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7.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связи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беседы о личной гигиене с мальчиками.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</w:tbl>
    <w:p w:rsid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7F3136">
        <w:rPr>
          <w:rFonts w:ascii="Times New Roman" w:hAnsi="Times New Roman" w:cs="Times New Roman"/>
          <w:b/>
          <w:i/>
          <w:sz w:val="36"/>
          <w:szCs w:val="32"/>
        </w:rPr>
        <w:t>ЯНВАРЬ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E5433D" w:rsidRDefault="001870AB" w:rsidP="00B126AE">
            <w:pPr>
              <w:jc w:val="both"/>
              <w:rPr>
                <w:sz w:val="24"/>
                <w:szCs w:val="24"/>
              </w:rPr>
            </w:pPr>
            <w:r w:rsidRPr="00E5433D">
              <w:rPr>
                <w:rFonts w:eastAsia="Calibri"/>
                <w:sz w:val="24"/>
                <w:szCs w:val="24"/>
              </w:rPr>
              <w:t xml:space="preserve">Контроль за соблюдением режима дня </w:t>
            </w:r>
            <w:r>
              <w:rPr>
                <w:sz w:val="24"/>
                <w:szCs w:val="24"/>
              </w:rPr>
              <w:t>об</w:t>
            </w:r>
            <w:r w:rsidRPr="00E5433D">
              <w:rPr>
                <w:rFonts w:eastAsia="Calibri"/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E5433D">
              <w:rPr>
                <w:rFonts w:eastAsia="Calibri"/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>,</w:t>
            </w:r>
            <w:r w:rsidRPr="00E54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5433D">
              <w:rPr>
                <w:sz w:val="24"/>
                <w:szCs w:val="24"/>
              </w:rPr>
              <w:t>оциально-воспитательные беседы с обучающимися «группы риска»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Анализ работы с опекаемыми детьми.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6379" w:type="dxa"/>
          </w:tcPr>
          <w:p w:rsidR="001870AB" w:rsidRPr="00B71828" w:rsidRDefault="001870AB" w:rsidP="00B126AE">
            <w:pPr>
              <w:jc w:val="both"/>
              <w:rPr>
                <w:sz w:val="24"/>
                <w:szCs w:val="24"/>
              </w:rPr>
            </w:pPr>
            <w:r w:rsidRPr="00B71828">
              <w:rPr>
                <w:sz w:val="24"/>
                <w:szCs w:val="24"/>
              </w:rPr>
              <w:t>Лекция "Вредные привычки и их влияние на здоровье» 7, 8</w:t>
            </w:r>
            <w:r>
              <w:rPr>
                <w:sz w:val="24"/>
                <w:szCs w:val="24"/>
              </w:rPr>
              <w:t>а</w:t>
            </w:r>
            <w:r w:rsidRPr="00B71828">
              <w:rPr>
                <w:sz w:val="24"/>
                <w:szCs w:val="24"/>
              </w:rPr>
              <w:t xml:space="preserve"> кл. по 10 – 12 кл. </w:t>
            </w:r>
          </w:p>
          <w:p w:rsidR="001870AB" w:rsidRPr="00B71828" w:rsidRDefault="001870AB" w:rsidP="00B126AE">
            <w:pPr>
              <w:pStyle w:val="1"/>
              <w:spacing w:after="75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1870AB" w:rsidRPr="00F045D7" w:rsidRDefault="001870AB" w:rsidP="00B126AE">
            <w:pPr>
              <w:pStyle w:val="a4"/>
              <w:snapToGrid w:val="0"/>
            </w:pPr>
            <w:r w:rsidRPr="00E5433D">
              <w:lastRenderedPageBreak/>
              <w:t>Б</w:t>
            </w:r>
            <w:r>
              <w:t xml:space="preserve">еседа </w:t>
            </w:r>
            <w:r w:rsidRPr="00E5433D">
              <w:t>«</w:t>
            </w:r>
            <w:r>
              <w:t>Все в твоих руках</w:t>
            </w:r>
            <w:r w:rsidRPr="00E5433D">
              <w:t>»</w:t>
            </w:r>
            <w:r>
              <w:t xml:space="preserve"> с 8 по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</w:pPr>
            <w:r w:rsidRPr="00D32791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консультирование проблемных родителей.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 w:rsidRPr="00D32791">
              <w:rPr>
                <w:sz w:val="24"/>
                <w:szCs w:val="24"/>
              </w:rPr>
              <w:t>Социальный педагог</w:t>
            </w:r>
          </w:p>
          <w:p w:rsidR="001870AB" w:rsidRDefault="001870AB" w:rsidP="00B126AE">
            <w:pPr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870AB" w:rsidTr="00E005E4">
        <w:tc>
          <w:tcPr>
            <w:tcW w:w="675" w:type="dxa"/>
          </w:tcPr>
          <w:p w:rsidR="001870AB" w:rsidRPr="007F3136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313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лектории.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</w:pPr>
            <w:r w:rsidRPr="00D32791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F3136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313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ОШПП и ОНП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штаба по профилактике правонарушений и общественного наркологического поста.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ОНП</w:t>
            </w:r>
          </w:p>
        </w:tc>
      </w:tr>
      <w:tr w:rsidR="001870AB" w:rsidTr="00E005E4">
        <w:tc>
          <w:tcPr>
            <w:tcW w:w="675" w:type="dxa"/>
          </w:tcPr>
          <w:p w:rsidR="001870AB" w:rsidRPr="007F3136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F313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связи</w:t>
            </w:r>
          </w:p>
        </w:tc>
        <w:tc>
          <w:tcPr>
            <w:tcW w:w="6379" w:type="dxa"/>
          </w:tcPr>
          <w:p w:rsidR="001870AB" w:rsidRPr="00E932BB" w:rsidRDefault="001870AB" w:rsidP="00B126AE">
            <w:pPr>
              <w:jc w:val="both"/>
            </w:pPr>
            <w:r>
              <w:t>Организация беседы представителя правоохранительных органов с обучающимися.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:rsid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ФЕВРАЛЬ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с обучающимися, стоящими на ВШУ школы, с обучающимися, нарушающими дисциплину, </w:t>
            </w:r>
            <w:r>
              <w:rPr>
                <w:rFonts w:ascii="Georgia" w:hAnsi="Georgia"/>
              </w:rPr>
              <w:t xml:space="preserve">проверка посещаемости кружков, секций обучающихся, находящихся в социально опасном положении 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 w:rsidRPr="00733F5A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неблагополучные семьи, индивидуальные беседы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Default="001870AB" w:rsidP="00B126AE">
            <w:pPr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Индивидуальная работа с опекаемыми детьми по оказанию помощи в учебной деятельности.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pStyle w:val="a3"/>
              <w:spacing w:before="0" w:beforeAutospacing="0" w:after="0" w:afterAutospacing="0"/>
              <w:jc w:val="both"/>
            </w:pPr>
            <w:r w:rsidRPr="00663E9F">
              <w:t>Кл.час</w:t>
            </w:r>
            <w:r>
              <w:t>.</w:t>
            </w:r>
            <w:r w:rsidRPr="00663E9F">
              <w:t xml:space="preserve"> </w:t>
            </w:r>
            <w:r>
              <w:t xml:space="preserve">«Вступая в самостоятельную жизнь..» </w:t>
            </w:r>
            <w:r w:rsidRPr="00B71828">
              <w:t>, 8</w:t>
            </w:r>
            <w:r>
              <w:t>а</w:t>
            </w:r>
            <w:r w:rsidRPr="00B71828">
              <w:t xml:space="preserve"> кл. по 10 – 12 кл</w:t>
            </w:r>
            <w:r>
              <w:t xml:space="preserve"> «Чистота-та же красота» 5, 7 кл.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</w:pPr>
            <w:r w:rsidRPr="00D32791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733F5A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  классными руководителями: личные беседы, встречи.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 w:rsidRPr="00D32791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</w:t>
            </w:r>
          </w:p>
          <w:p w:rsidR="001870AB" w:rsidRDefault="001870AB" w:rsidP="00B126AE">
            <w:pPr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870AB" w:rsidTr="00E005E4">
        <w:tc>
          <w:tcPr>
            <w:tcW w:w="675" w:type="dxa"/>
          </w:tcPr>
          <w:p w:rsidR="001870AB" w:rsidRPr="007F3136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313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 w:rsidRPr="00663E9F">
              <w:rPr>
                <w:sz w:val="24"/>
                <w:szCs w:val="24"/>
              </w:rPr>
              <w:t>Беседы с просмотром видеофильмов и слайдовых презентаций по профилактике наркомании</w:t>
            </w:r>
            <w:r>
              <w:rPr>
                <w:sz w:val="24"/>
                <w:szCs w:val="24"/>
              </w:rPr>
              <w:t>, табакоурения</w:t>
            </w:r>
            <w:r w:rsidRPr="00663E9F">
              <w:rPr>
                <w:sz w:val="24"/>
                <w:szCs w:val="24"/>
              </w:rPr>
              <w:t xml:space="preserve"> среди молодежи.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</w:pPr>
            <w:r w:rsidRPr="00D32791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F3136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313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ОШПП и ОНП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ОШПП с приглашением родителей.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ОШПП</w:t>
            </w:r>
          </w:p>
        </w:tc>
      </w:tr>
      <w:tr w:rsidR="001870AB" w:rsidTr="00E005E4">
        <w:tc>
          <w:tcPr>
            <w:tcW w:w="675" w:type="dxa"/>
          </w:tcPr>
          <w:p w:rsidR="001870AB" w:rsidRPr="007F3136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F313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связи</w:t>
            </w:r>
          </w:p>
        </w:tc>
        <w:tc>
          <w:tcPr>
            <w:tcW w:w="6379" w:type="dxa"/>
          </w:tcPr>
          <w:p w:rsidR="001870AB" w:rsidRPr="00E932BB" w:rsidRDefault="001870AB" w:rsidP="00B126AE">
            <w:r w:rsidRPr="00E932BB">
              <w:t>Совместная плановая работа по профилактике табакокурения, токсикомании, наркомании со специалистами подросткового наркологического кабинета.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:rsid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МАРТ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Рейды  «Внешний вид обучающихся</w:t>
            </w:r>
            <w:r w:rsidRPr="00663E9F">
              <w:rPr>
                <w:rFonts w:eastAsia="Calibri"/>
                <w:sz w:val="24"/>
              </w:rPr>
              <w:t>»</w:t>
            </w:r>
            <w:r>
              <w:rPr>
                <w:sz w:val="24"/>
                <w:szCs w:val="24"/>
              </w:rPr>
              <w:t>, Беседы с обучающимися, стоящими на ВШУ школы.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неблагополучные семьи, индивидуальные беседы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870AB" w:rsidRDefault="001870AB" w:rsidP="00B126AE">
            <w:pPr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Индивидуальные консультации «Льготы опекаемым»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pStyle w:val="a3"/>
              <w:spacing w:before="0" w:beforeAutospacing="0" w:after="0" w:afterAutospacing="0"/>
              <w:jc w:val="both"/>
            </w:pPr>
            <w:r>
              <w:t>Профилактическая неделя «Скажем, НЕТ наркотикам!»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</w:pPr>
            <w:r w:rsidRPr="00D32791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870AB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9" w:type="dxa"/>
          </w:tcPr>
          <w:p w:rsidR="001870AB" w:rsidRPr="002C41CC" w:rsidRDefault="001870AB" w:rsidP="00B126AE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Беседы с просмотром видеофильмов и слайдовых презентаций.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</w:pPr>
            <w:r w:rsidRPr="00D32791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1870AB" w:rsidTr="00E005E4">
        <w:trPr>
          <w:trHeight w:val="908"/>
        </w:trPr>
        <w:tc>
          <w:tcPr>
            <w:tcW w:w="675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870AB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ОШПП и ОНП</w:t>
            </w:r>
          </w:p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связи.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ОНП при медкабинете. Совместная плановая работа со специалистами подросткового наркологического кабинета.</w:t>
            </w:r>
          </w:p>
        </w:tc>
        <w:tc>
          <w:tcPr>
            <w:tcW w:w="2771" w:type="dxa"/>
          </w:tcPr>
          <w:p w:rsidR="001870AB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ОШПП</w:t>
            </w:r>
          </w:p>
        </w:tc>
      </w:tr>
      <w:tr w:rsidR="001870AB" w:rsidTr="00E005E4">
        <w:tc>
          <w:tcPr>
            <w:tcW w:w="675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Профориентационное</w:t>
            </w:r>
          </w:p>
        </w:tc>
        <w:tc>
          <w:tcPr>
            <w:tcW w:w="6379" w:type="dxa"/>
          </w:tcPr>
          <w:p w:rsidR="001870AB" w:rsidRPr="002C41CC" w:rsidRDefault="001870AB" w:rsidP="00B126AE">
            <w:pPr>
              <w:pStyle w:val="a4"/>
              <w:snapToGrid w:val="0"/>
              <w:rPr>
                <w:b/>
                <w:i/>
              </w:rPr>
            </w:pPr>
            <w:r>
              <w:t xml:space="preserve">Знакомство с доступными профессиями. 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:rsid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B126AE" w:rsidRPr="007F3136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АПРЕЛЬ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Беседы с обучающимися, стоящими на ВШУ школы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</w:rPr>
              <w:t>р</w:t>
            </w:r>
            <w:r w:rsidRPr="00663E9F">
              <w:rPr>
                <w:rFonts w:eastAsia="Calibri"/>
                <w:sz w:val="24"/>
              </w:rPr>
              <w:t>ейды «Контроль</w:t>
            </w:r>
            <w:r>
              <w:rPr>
                <w:rFonts w:eastAsia="Calibri"/>
                <w:sz w:val="24"/>
              </w:rPr>
              <w:t xml:space="preserve"> за выполнением режима обучающегося</w:t>
            </w:r>
            <w:r w:rsidRPr="00663E9F">
              <w:rPr>
                <w:rFonts w:eastAsia="Calibri"/>
                <w:sz w:val="24"/>
              </w:rPr>
              <w:t>»</w:t>
            </w:r>
          </w:p>
        </w:tc>
        <w:tc>
          <w:tcPr>
            <w:tcW w:w="2771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Социально-педагогическое просвещение родителей из неблагополучных семей «Продуктивное общение с ребенком»</w:t>
            </w:r>
          </w:p>
        </w:tc>
        <w:tc>
          <w:tcPr>
            <w:tcW w:w="2771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Планирование летнего отдыха опекаемых детей</w:t>
            </w:r>
          </w:p>
        </w:tc>
        <w:tc>
          <w:tcPr>
            <w:tcW w:w="2771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6379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Акция «Мы за здоровый образ жизни!»</w:t>
            </w:r>
          </w:p>
        </w:tc>
        <w:tc>
          <w:tcPr>
            <w:tcW w:w="2771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379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Рейды в неблагополучные семьи</w:t>
            </w:r>
            <w:r>
              <w:rPr>
                <w:sz w:val="24"/>
                <w:szCs w:val="24"/>
              </w:rPr>
              <w:t>, индивидуальные беседы, консультации</w:t>
            </w:r>
          </w:p>
        </w:tc>
        <w:tc>
          <w:tcPr>
            <w:tcW w:w="2771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</w:t>
            </w:r>
          </w:p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870AB" w:rsidTr="00E005E4">
        <w:tc>
          <w:tcPr>
            <w:tcW w:w="675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9" w:type="dxa"/>
          </w:tcPr>
          <w:p w:rsidR="001870AB" w:rsidRPr="001D2EE1" w:rsidRDefault="001870AB" w:rsidP="00B126AE">
            <w:pPr>
              <w:jc w:val="both"/>
              <w:rPr>
                <w:sz w:val="24"/>
              </w:rPr>
            </w:pPr>
            <w:r w:rsidRPr="001D2EE1">
              <w:rPr>
                <w:sz w:val="24"/>
              </w:rPr>
              <w:t>Правовое просвещение учащихся, детей – сирот и детей, оставшихся без попечения родителей, детей группы «риска».</w:t>
            </w:r>
          </w:p>
        </w:tc>
        <w:tc>
          <w:tcPr>
            <w:tcW w:w="2771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ОШПП и ОНП</w:t>
            </w:r>
          </w:p>
        </w:tc>
        <w:tc>
          <w:tcPr>
            <w:tcW w:w="6379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Собрание ОШПП с приглашением родителей</w:t>
            </w:r>
          </w:p>
        </w:tc>
        <w:tc>
          <w:tcPr>
            <w:tcW w:w="2771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Социальный педагог</w:t>
            </w:r>
          </w:p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3605CC">
              <w:rPr>
                <w:sz w:val="24"/>
                <w:szCs w:val="24"/>
              </w:rPr>
              <w:t>Члены ОШПП, ОНП</w:t>
            </w:r>
          </w:p>
        </w:tc>
      </w:tr>
      <w:tr w:rsidR="001870AB" w:rsidTr="00E005E4">
        <w:tc>
          <w:tcPr>
            <w:tcW w:w="675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870AB" w:rsidRPr="003605CC" w:rsidRDefault="001870AB" w:rsidP="00B126AE">
            <w:pPr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t>Профориентационное</w:t>
            </w:r>
          </w:p>
        </w:tc>
        <w:tc>
          <w:tcPr>
            <w:tcW w:w="6379" w:type="dxa"/>
          </w:tcPr>
          <w:p w:rsidR="001870AB" w:rsidRPr="003605CC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учащихся , </w:t>
            </w:r>
            <w:r w:rsidRPr="00B71828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а</w:t>
            </w:r>
            <w:r w:rsidRPr="00B71828">
              <w:rPr>
                <w:sz w:val="24"/>
                <w:szCs w:val="24"/>
              </w:rPr>
              <w:t xml:space="preserve"> кл.</w:t>
            </w:r>
            <w:r>
              <w:rPr>
                <w:sz w:val="24"/>
                <w:szCs w:val="24"/>
              </w:rPr>
              <w:t xml:space="preserve">, </w:t>
            </w:r>
            <w:r w:rsidRPr="00B71828">
              <w:rPr>
                <w:sz w:val="24"/>
                <w:szCs w:val="24"/>
              </w:rPr>
              <w:t>10 – 12 кл</w:t>
            </w:r>
            <w:r>
              <w:rPr>
                <w:sz w:val="24"/>
                <w:szCs w:val="24"/>
              </w:rPr>
              <w:t>.</w:t>
            </w:r>
            <w:r w:rsidRPr="00B71828">
              <w:rPr>
                <w:sz w:val="24"/>
                <w:szCs w:val="24"/>
              </w:rPr>
              <w:t xml:space="preserve"> </w:t>
            </w:r>
            <w:r w:rsidRPr="003605CC">
              <w:rPr>
                <w:sz w:val="24"/>
                <w:szCs w:val="24"/>
              </w:rPr>
              <w:t>на уровень социализации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a9"/>
                <w:sz w:val="24"/>
                <w:szCs w:val="28"/>
              </w:rPr>
              <w:t xml:space="preserve">экскурсии на заводы, учебные </w:t>
            </w:r>
            <w:r>
              <w:rPr>
                <w:rStyle w:val="a9"/>
                <w:sz w:val="24"/>
                <w:szCs w:val="28"/>
              </w:rPr>
              <w:lastRenderedPageBreak/>
              <w:t>предприятия города.</w:t>
            </w:r>
          </w:p>
        </w:tc>
        <w:tc>
          <w:tcPr>
            <w:tcW w:w="2771" w:type="dxa"/>
          </w:tcPr>
          <w:p w:rsidR="001870AB" w:rsidRPr="003605CC" w:rsidRDefault="001870AB" w:rsidP="00B126AE">
            <w:pPr>
              <w:jc w:val="center"/>
              <w:rPr>
                <w:sz w:val="24"/>
                <w:szCs w:val="24"/>
              </w:rPr>
            </w:pPr>
            <w:r w:rsidRPr="003605CC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</w:tr>
    </w:tbl>
    <w:p w:rsidR="00B126AE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lastRenderedPageBreak/>
        <w:t>МАЙ</w:t>
      </w:r>
    </w:p>
    <w:tbl>
      <w:tblPr>
        <w:tblStyle w:val="ae"/>
        <w:tblW w:w="0" w:type="auto"/>
        <w:tblLook w:val="04A0"/>
      </w:tblPr>
      <w:tblGrid>
        <w:gridCol w:w="675"/>
        <w:gridCol w:w="4253"/>
        <w:gridCol w:w="6379"/>
        <w:gridCol w:w="2771"/>
      </w:tblGrid>
      <w:tr w:rsidR="001870AB" w:rsidTr="00E005E4">
        <w:tc>
          <w:tcPr>
            <w:tcW w:w="675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2771" w:type="dxa"/>
          </w:tcPr>
          <w:p w:rsidR="001870AB" w:rsidRPr="00733F5A" w:rsidRDefault="001870AB" w:rsidP="00B126AE">
            <w:pPr>
              <w:jc w:val="center"/>
              <w:rPr>
                <w:b/>
                <w:i/>
                <w:sz w:val="24"/>
                <w:szCs w:val="24"/>
              </w:rPr>
            </w:pPr>
            <w:r w:rsidRPr="00733F5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6379" w:type="dxa"/>
          </w:tcPr>
          <w:p w:rsidR="001870AB" w:rsidRPr="003C6763" w:rsidRDefault="001870AB" w:rsidP="00B126AE">
            <w:pPr>
              <w:pStyle w:val="a3"/>
              <w:spacing w:before="0" w:beforeAutospacing="0" w:after="0" w:afterAutospacing="0"/>
              <w:jc w:val="both"/>
            </w:pPr>
            <w:r>
              <w:t xml:space="preserve">Беседы с обучающимися, стоящими на ВШУ школы, </w:t>
            </w:r>
            <w:r w:rsidRPr="00663E9F">
              <w:rPr>
                <w:rFonts w:eastAsia="Calibri"/>
              </w:rPr>
              <w:t>Рейды «Контроль</w:t>
            </w:r>
            <w:r>
              <w:rPr>
                <w:rFonts w:eastAsia="Calibri"/>
              </w:rPr>
              <w:t xml:space="preserve"> за выполнением режима обучающегося</w:t>
            </w:r>
            <w:r w:rsidRPr="00663E9F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  <w:r w:rsidRPr="003C6763">
              <w:t xml:space="preserve"> Проведение профилактических бесед и во время каникул с детьми, состоящими на ВШУ.</w:t>
            </w:r>
            <w:r>
              <w:t xml:space="preserve"> </w:t>
            </w:r>
            <w:r w:rsidRPr="003C6763">
              <w:t>Организация за</w:t>
            </w:r>
            <w:r>
              <w:t>нятости детей, состоящих на ВШУ в каникулярный период.</w:t>
            </w:r>
          </w:p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Социально-воспитательное просвещение родителей: «Что нужно знать о своих детях?» Инструктаж на летние каникулы.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Охрана детства, опека и попечительство</w:t>
            </w:r>
          </w:p>
        </w:tc>
        <w:tc>
          <w:tcPr>
            <w:tcW w:w="6379" w:type="dxa"/>
          </w:tcPr>
          <w:p w:rsidR="001870AB" w:rsidRDefault="001870AB" w:rsidP="00B126AE">
            <w:pPr>
              <w:jc w:val="both"/>
              <w:rPr>
                <w:b/>
                <w:i/>
                <w:sz w:val="36"/>
                <w:szCs w:val="32"/>
              </w:rPr>
            </w:pPr>
            <w:r>
              <w:rPr>
                <w:rFonts w:ascii="Georgia" w:hAnsi="Georgia"/>
              </w:rPr>
              <w:t>Обследование жилищно-бытовых условий жизни опекаемых детей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выпускника «От консультации к экзаменам».</w:t>
            </w:r>
          </w:p>
        </w:tc>
        <w:tc>
          <w:tcPr>
            <w:tcW w:w="2771" w:type="dxa"/>
          </w:tcPr>
          <w:p w:rsidR="001870AB" w:rsidRDefault="001870AB" w:rsidP="00B126AE">
            <w:r w:rsidRPr="00D32791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379" w:type="dxa"/>
          </w:tcPr>
          <w:p w:rsidR="001870AB" w:rsidRPr="00D50DC3" w:rsidRDefault="001870AB" w:rsidP="00B126AE">
            <w:pPr>
              <w:jc w:val="both"/>
              <w:rPr>
                <w:b/>
                <w:i/>
                <w:sz w:val="24"/>
                <w:szCs w:val="32"/>
              </w:rPr>
            </w:pPr>
            <w:r w:rsidRPr="00D50DC3">
              <w:rPr>
                <w:sz w:val="24"/>
              </w:rPr>
              <w:t>Индивидуальные консультации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уголков социального педагога. «Правовые знания», «Информация для родителей, обучающихся».</w:t>
            </w:r>
          </w:p>
        </w:tc>
        <w:tc>
          <w:tcPr>
            <w:tcW w:w="2771" w:type="dxa"/>
          </w:tcPr>
          <w:p w:rsidR="001870AB" w:rsidRDefault="001870AB" w:rsidP="00B126AE">
            <w:r w:rsidRPr="00D32791"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Профориентационное</w:t>
            </w:r>
          </w:p>
        </w:tc>
        <w:tc>
          <w:tcPr>
            <w:tcW w:w="6379" w:type="dxa"/>
          </w:tcPr>
          <w:p w:rsidR="001870AB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учащихся выпускных классов с доступными профессиями,  профориентационный тест</w:t>
            </w:r>
          </w:p>
        </w:tc>
        <w:tc>
          <w:tcPr>
            <w:tcW w:w="2771" w:type="dxa"/>
          </w:tcPr>
          <w:p w:rsidR="001870AB" w:rsidRPr="00D32791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ОШПП и ОНП</w:t>
            </w:r>
          </w:p>
        </w:tc>
        <w:tc>
          <w:tcPr>
            <w:tcW w:w="6379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ОШПП с приглашением родителей</w:t>
            </w:r>
          </w:p>
        </w:tc>
        <w:tc>
          <w:tcPr>
            <w:tcW w:w="2771" w:type="dxa"/>
          </w:tcPr>
          <w:p w:rsidR="001870AB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ОШПП</w:t>
            </w:r>
          </w:p>
        </w:tc>
      </w:tr>
      <w:tr w:rsidR="001870AB" w:rsidTr="00E005E4">
        <w:tc>
          <w:tcPr>
            <w:tcW w:w="675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870AB" w:rsidRPr="00716A76" w:rsidRDefault="001870AB" w:rsidP="00B126AE">
            <w:pPr>
              <w:jc w:val="center"/>
              <w:rPr>
                <w:sz w:val="24"/>
                <w:szCs w:val="24"/>
              </w:rPr>
            </w:pPr>
            <w:r w:rsidRPr="00716A76">
              <w:rPr>
                <w:sz w:val="24"/>
                <w:szCs w:val="24"/>
              </w:rPr>
              <w:t>Анализ работы</w:t>
            </w:r>
          </w:p>
        </w:tc>
        <w:tc>
          <w:tcPr>
            <w:tcW w:w="6379" w:type="dxa"/>
          </w:tcPr>
          <w:p w:rsidR="001870AB" w:rsidRPr="001D2EE1" w:rsidRDefault="001870AB" w:rsidP="00B126AE">
            <w:pPr>
              <w:rPr>
                <w:sz w:val="24"/>
                <w:szCs w:val="24"/>
              </w:rPr>
            </w:pPr>
            <w:r w:rsidRPr="001D2EE1">
              <w:rPr>
                <w:sz w:val="24"/>
                <w:szCs w:val="24"/>
              </w:rPr>
              <w:t>Составление отчета о проделанной работе</w:t>
            </w:r>
            <w:r>
              <w:rPr>
                <w:sz w:val="24"/>
                <w:szCs w:val="24"/>
              </w:rPr>
              <w:t>:</w:t>
            </w:r>
          </w:p>
          <w:p w:rsidR="001870AB" w:rsidRDefault="001870AB" w:rsidP="00B126AE">
            <w:pPr>
              <w:pStyle w:val="a3"/>
              <w:spacing w:before="0" w:beforeAutospacing="0" w:after="0" w:afterAutospacing="0"/>
            </w:pPr>
            <w:r>
              <w:t>Анализ работы</w:t>
            </w:r>
            <w:r w:rsidRPr="001D2EE1">
              <w:t xml:space="preserve"> за 201</w:t>
            </w:r>
            <w:r w:rsidR="00E005E4">
              <w:t>8</w:t>
            </w:r>
            <w:r w:rsidRPr="001D2EE1">
              <w:t>-201</w:t>
            </w:r>
            <w:r w:rsidR="00E005E4">
              <w:t>9</w:t>
            </w:r>
            <w:r>
              <w:t xml:space="preserve"> учебный год;</w:t>
            </w:r>
          </w:p>
          <w:p w:rsidR="001870AB" w:rsidRPr="00E932BB" w:rsidRDefault="00E005E4" w:rsidP="00E005E4">
            <w:pPr>
              <w:pStyle w:val="a3"/>
              <w:spacing w:before="0" w:beforeAutospacing="0" w:after="0" w:afterAutospacing="0"/>
              <w:ind w:left="-2"/>
            </w:pPr>
            <w:r>
              <w:t xml:space="preserve">Планирование работы на 2019-2020 </w:t>
            </w:r>
            <w:r w:rsidR="001870AB" w:rsidRPr="001D2EE1">
              <w:t xml:space="preserve">учебный год. </w:t>
            </w:r>
          </w:p>
        </w:tc>
        <w:tc>
          <w:tcPr>
            <w:tcW w:w="2771" w:type="dxa"/>
          </w:tcPr>
          <w:p w:rsidR="001870AB" w:rsidRPr="00F045D7" w:rsidRDefault="001870AB" w:rsidP="00B1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:rsidR="00B126AE" w:rsidRPr="007F3136" w:rsidRDefault="00B126AE" w:rsidP="00B1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551C8B" w:rsidRPr="00551C8B" w:rsidRDefault="00551C8B" w:rsidP="00551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8B">
        <w:rPr>
          <w:rFonts w:ascii="Times New Roman" w:hAnsi="Times New Roman"/>
          <w:b/>
          <w:sz w:val="28"/>
          <w:szCs w:val="28"/>
        </w:rPr>
        <w:t>ПЛАН</w:t>
      </w:r>
    </w:p>
    <w:p w:rsidR="00551C8B" w:rsidRPr="00551C8B" w:rsidRDefault="00551C8B" w:rsidP="00551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8B">
        <w:rPr>
          <w:rFonts w:ascii="Times New Roman" w:hAnsi="Times New Roman"/>
          <w:b/>
          <w:sz w:val="28"/>
          <w:szCs w:val="28"/>
        </w:rPr>
        <w:t>работы Оперативного штаба профилактики правонарушений (ОШПП)</w:t>
      </w:r>
    </w:p>
    <w:p w:rsidR="00551C8B" w:rsidRPr="00551C8B" w:rsidRDefault="00551C8B" w:rsidP="00551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8B">
        <w:rPr>
          <w:rFonts w:ascii="Times New Roman" w:hAnsi="Times New Roman"/>
          <w:b/>
          <w:sz w:val="28"/>
          <w:szCs w:val="28"/>
        </w:rPr>
        <w:t>ГБОУ Белебеевская коррекционная школа для обучающихся с ОВЗ</w:t>
      </w:r>
    </w:p>
    <w:p w:rsidR="00551C8B" w:rsidRPr="00551C8B" w:rsidRDefault="001870AB" w:rsidP="00551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551C8B" w:rsidRPr="00551C8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51C8B" w:rsidRPr="00551C8B" w:rsidRDefault="00551C8B" w:rsidP="00551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8B" w:rsidRDefault="00551C8B" w:rsidP="00551C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1C8B" w:rsidRPr="0019615A" w:rsidRDefault="00551C8B" w:rsidP="00551C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615A">
        <w:rPr>
          <w:rFonts w:ascii="Times New Roman" w:hAnsi="Times New Roman"/>
          <w:b/>
          <w:sz w:val="24"/>
          <w:szCs w:val="24"/>
        </w:rPr>
        <w:t>Цель работы:</w:t>
      </w:r>
      <w:r w:rsidRPr="0019615A">
        <w:rPr>
          <w:rFonts w:ascii="Times New Roman" w:hAnsi="Times New Roman"/>
          <w:sz w:val="24"/>
          <w:szCs w:val="24"/>
        </w:rPr>
        <w:t xml:space="preserve"> оказани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9615A">
        <w:rPr>
          <w:rFonts w:ascii="Times New Roman" w:hAnsi="Times New Roman"/>
          <w:sz w:val="24"/>
          <w:szCs w:val="24"/>
        </w:rPr>
        <w:t>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551C8B" w:rsidRPr="0019615A" w:rsidRDefault="00551C8B" w:rsidP="00551C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615A">
        <w:rPr>
          <w:rFonts w:ascii="Times New Roman" w:hAnsi="Times New Roman"/>
          <w:b/>
          <w:sz w:val="24"/>
          <w:szCs w:val="24"/>
        </w:rPr>
        <w:t>Задачи работы:</w:t>
      </w:r>
    </w:p>
    <w:p w:rsidR="00551C8B" w:rsidRPr="0019615A" w:rsidRDefault="00551C8B" w:rsidP="00350137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615A">
        <w:rPr>
          <w:rFonts w:ascii="Times New Roman" w:hAnsi="Times New Roman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551C8B" w:rsidRPr="0019615A" w:rsidRDefault="00551C8B" w:rsidP="00350137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615A">
        <w:rPr>
          <w:rFonts w:ascii="Times New Roman" w:hAnsi="Times New Roman"/>
          <w:sz w:val="24"/>
          <w:szCs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551C8B" w:rsidRPr="0019615A" w:rsidRDefault="00551C8B" w:rsidP="00350137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615A">
        <w:rPr>
          <w:rFonts w:ascii="Times New Roman" w:hAnsi="Times New Roman"/>
          <w:sz w:val="24"/>
          <w:szCs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551C8B" w:rsidRPr="00AE20F0" w:rsidRDefault="00551C8B" w:rsidP="00350137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19615A">
        <w:rPr>
          <w:rFonts w:ascii="Times New Roman" w:hAnsi="Times New Roman"/>
          <w:sz w:val="24"/>
          <w:szCs w:val="24"/>
        </w:rPr>
        <w:t>обеспечение целенаправленного педагогического, психологического, правового влияния на поведение и деятельность детей и подростков</w:t>
      </w:r>
      <w:r>
        <w:rPr>
          <w:rFonts w:ascii="Times New Roman" w:hAnsi="Times New Roman"/>
          <w:sz w:val="24"/>
          <w:szCs w:val="24"/>
        </w:rPr>
        <w:t>.</w:t>
      </w:r>
    </w:p>
    <w:p w:rsidR="00551C8B" w:rsidRDefault="00551C8B" w:rsidP="00551C8B">
      <w:pPr>
        <w:pStyle w:val="a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276"/>
        <w:gridCol w:w="2969"/>
        <w:gridCol w:w="3260"/>
      </w:tblGrid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709AC">
              <w:rPr>
                <w:rFonts w:ascii="Times New Roman" w:hAnsi="Times New Roman"/>
                <w:b/>
                <w:i/>
                <w:sz w:val="24"/>
              </w:rPr>
              <w:t>№ п/п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709AC">
              <w:rPr>
                <w:rFonts w:ascii="Times New Roman" w:hAnsi="Times New Roman"/>
                <w:b/>
                <w:i/>
                <w:sz w:val="24"/>
              </w:rPr>
              <w:t>Наименование мероприятия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709AC">
              <w:rPr>
                <w:rFonts w:ascii="Times New Roman" w:hAnsi="Times New Roman"/>
                <w:b/>
                <w:i/>
                <w:sz w:val="24"/>
              </w:rPr>
              <w:t>Сроки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260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709AC">
              <w:rPr>
                <w:rFonts w:ascii="Times New Roman" w:hAnsi="Times New Roman"/>
                <w:b/>
                <w:i/>
                <w:sz w:val="24"/>
              </w:rPr>
              <w:t>Ответственные</w:t>
            </w:r>
          </w:p>
        </w:tc>
      </w:tr>
      <w:tr w:rsidR="00551C8B" w:rsidRPr="002709AC" w:rsidTr="00551C8B">
        <w:tc>
          <w:tcPr>
            <w:tcW w:w="14884" w:type="dxa"/>
            <w:gridSpan w:val="5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9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709AC">
              <w:rPr>
                <w:rFonts w:ascii="Times New Roman" w:hAnsi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tabs>
                <w:tab w:val="left" w:pos="874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Выявление обучающихся «группы риска». </w:t>
            </w:r>
          </w:p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550B7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Список  обучающихся «группы риска»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tabs>
                <w:tab w:val="left" w:pos="874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Сбор информации о детях и семьях, состоящих на разных формах учета,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обновление картотеки:</w:t>
            </w:r>
          </w:p>
          <w:p w:rsidR="00551C8B" w:rsidRPr="002709AC" w:rsidRDefault="00551C8B" w:rsidP="000550B7">
            <w:pPr>
              <w:pStyle w:val="af"/>
              <w:numPr>
                <w:ilvl w:val="0"/>
                <w:numId w:val="14"/>
              </w:numPr>
              <w:shd w:val="clear" w:color="auto" w:fill="FFFFFF"/>
              <w:tabs>
                <w:tab w:val="clear" w:pos="1428"/>
                <w:tab w:val="left" w:pos="0"/>
                <w:tab w:val="num" w:pos="459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малообеспеченных, многодетных, неполных семей;</w:t>
            </w:r>
          </w:p>
          <w:p w:rsidR="00551C8B" w:rsidRPr="002709AC" w:rsidRDefault="00551C8B" w:rsidP="000550B7">
            <w:pPr>
              <w:pStyle w:val="af"/>
              <w:numPr>
                <w:ilvl w:val="0"/>
                <w:numId w:val="14"/>
              </w:numPr>
              <w:shd w:val="clear" w:color="auto" w:fill="FFFFFF"/>
              <w:tabs>
                <w:tab w:val="clear" w:pos="1428"/>
                <w:tab w:val="left" w:pos="0"/>
                <w:tab w:val="num" w:pos="459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семей беженцев и вынужденных переселенцев;</w:t>
            </w:r>
          </w:p>
          <w:p w:rsidR="00551C8B" w:rsidRPr="002709AC" w:rsidRDefault="00551C8B" w:rsidP="000550B7">
            <w:pPr>
              <w:pStyle w:val="af"/>
              <w:numPr>
                <w:ilvl w:val="0"/>
                <w:numId w:val="14"/>
              </w:numPr>
              <w:shd w:val="clear" w:color="auto" w:fill="FFFFFF"/>
              <w:tabs>
                <w:tab w:val="clear" w:pos="1428"/>
                <w:tab w:val="left" w:pos="0"/>
                <w:tab w:val="num" w:pos="459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опекаемых детей;</w:t>
            </w:r>
          </w:p>
          <w:p w:rsidR="00551C8B" w:rsidRPr="002709AC" w:rsidRDefault="00551C8B" w:rsidP="000550B7">
            <w:pPr>
              <w:pStyle w:val="af"/>
              <w:numPr>
                <w:ilvl w:val="0"/>
                <w:numId w:val="14"/>
              </w:numPr>
              <w:shd w:val="clear" w:color="auto" w:fill="FFFFFF"/>
              <w:tabs>
                <w:tab w:val="clear" w:pos="1428"/>
                <w:tab w:val="left" w:pos="0"/>
                <w:tab w:val="num" w:pos="459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детей сирот;</w:t>
            </w:r>
          </w:p>
          <w:p w:rsidR="00551C8B" w:rsidRPr="002709AC" w:rsidRDefault="00551C8B" w:rsidP="000550B7">
            <w:pPr>
              <w:pStyle w:val="af"/>
              <w:numPr>
                <w:ilvl w:val="0"/>
                <w:numId w:val="14"/>
              </w:numPr>
              <w:shd w:val="clear" w:color="auto" w:fill="FFFFFF"/>
              <w:tabs>
                <w:tab w:val="clear" w:pos="1428"/>
                <w:tab w:val="left" w:pos="0"/>
                <w:tab w:val="num" w:pos="459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детей-инвалидов;</w:t>
            </w:r>
          </w:p>
          <w:p w:rsidR="00551C8B" w:rsidRPr="002709AC" w:rsidRDefault="00551C8B" w:rsidP="000550B7">
            <w:pPr>
              <w:pStyle w:val="af"/>
              <w:numPr>
                <w:ilvl w:val="0"/>
                <w:numId w:val="14"/>
              </w:numPr>
              <w:shd w:val="clear" w:color="auto" w:fill="FFFFFF"/>
              <w:tabs>
                <w:tab w:val="clear" w:pos="1428"/>
                <w:tab w:val="left" w:pos="0"/>
                <w:tab w:val="num" w:pos="459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обучающихся на дому;</w:t>
            </w:r>
          </w:p>
          <w:p w:rsidR="00551C8B" w:rsidRPr="002709AC" w:rsidRDefault="00551C8B" w:rsidP="000550B7">
            <w:pPr>
              <w:pStyle w:val="af"/>
              <w:numPr>
                <w:ilvl w:val="0"/>
                <w:numId w:val="14"/>
              </w:numPr>
              <w:shd w:val="clear" w:color="auto" w:fill="FFFFFF"/>
              <w:tabs>
                <w:tab w:val="clear" w:pos="1428"/>
                <w:tab w:val="left" w:pos="0"/>
                <w:tab w:val="num" w:pos="459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обучающихся, состоящих на учете (ВШК, ОДН, КДН),</w:t>
            </w: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формирование банка данных.</w:t>
            </w:r>
          </w:p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0550B7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Социальная карта школы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tabs>
                <w:tab w:val="left" w:pos="874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Формирование банка данных детей и семей, находящихся в социально опасном положении.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до 29.09.201</w:t>
            </w:r>
            <w:r w:rsidR="000550B7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Список семей СОП.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Рейды в неблагополучные семьи.</w:t>
            </w:r>
          </w:p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551C8B" w:rsidRPr="002709AC" w:rsidRDefault="00551C8B" w:rsidP="0035013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по предупреждению семейного неблагополучия;</w:t>
            </w:r>
          </w:p>
          <w:p w:rsidR="00551C8B" w:rsidRPr="002709AC" w:rsidRDefault="00551C8B" w:rsidP="0035013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выявление родителей отрицательно влияющих на детей, жестоко обращающихся с ними;</w:t>
            </w:r>
          </w:p>
          <w:p w:rsidR="00551C8B" w:rsidRPr="002709AC" w:rsidRDefault="00551C8B" w:rsidP="0035013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снижение негативного влияния на образ жизни детей со стороны взрослых и проведение профилактической работы по оздоровлению обстановки в семьях.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92A80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Акты обследования.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заместитель директора по ВР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Беседы с обучающимися, стоящими на различных вида учетах (ВШУ, ОДН, КДН).</w:t>
            </w:r>
          </w:p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Сентябрь-ноябрь,</w:t>
            </w: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201</w:t>
            </w:r>
            <w:r w:rsidR="00292A8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Обследование условий жизни опекаемых детей.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92A80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Акты обследования.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заместитель директора по ВР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ФЗ «Об образовании». Выявление и учет семей и детей, оказавшихся в сложной жизненной ситуации и имеющих риск социального сиротства в целях защиты их прав.</w:t>
            </w:r>
          </w:p>
        </w:tc>
        <w:tc>
          <w:tcPr>
            <w:tcW w:w="2276" w:type="dxa"/>
          </w:tcPr>
          <w:p w:rsidR="00551C8B" w:rsidRPr="002709AC" w:rsidRDefault="00551C8B" w:rsidP="00292A80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октябрь, 201</w:t>
            </w:r>
            <w:r w:rsidR="00292A80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Список СЖС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заместитель директора по ВР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Сбор информации о занятости в каникулярное время (обучающиеся, состоящие на разных формах учета).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до 01.11.201</w:t>
            </w:r>
            <w:r w:rsidR="00292A80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Список занятости детей в каникулярное время.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заместитель директора по ВР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Работа по организации всеобуча:</w:t>
            </w:r>
          </w:p>
          <w:p w:rsidR="00551C8B" w:rsidRPr="002709AC" w:rsidRDefault="00551C8B" w:rsidP="00350137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Мониторинг за посещаемостью учебных занятий;</w:t>
            </w:r>
          </w:p>
          <w:p w:rsidR="00551C8B" w:rsidRPr="002709AC" w:rsidRDefault="00551C8B" w:rsidP="00350137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Мониторинг за соблюдением режима дня обучающихся.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заместитель директора по УВР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Оперативное информирование и предоставление статистического материала 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о несовершеннолетних, совершивших преступления и иные правонарушения </w:t>
            </w: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>в МКУ Управление образования МР БР.</w:t>
            </w:r>
          </w:p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lastRenderedPageBreak/>
              <w:t>до 15 числа последнего месяца каждого  квартала;</w:t>
            </w:r>
          </w:p>
          <w:p w:rsidR="00551C8B" w:rsidRPr="002709AC" w:rsidRDefault="00551C8B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 xml:space="preserve">до 25 числа последнего месяца каждого квартала </w:t>
            </w:r>
          </w:p>
          <w:p w:rsidR="00551C8B" w:rsidRPr="002709AC" w:rsidRDefault="00551C8B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(25.09, 25.12, 25.03, 25.06.);</w:t>
            </w:r>
          </w:p>
          <w:p w:rsidR="00551C8B" w:rsidRPr="002709AC" w:rsidRDefault="00551C8B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 xml:space="preserve">до 25 числа последнего месяца каждого квартала </w:t>
            </w:r>
          </w:p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9AC">
              <w:rPr>
                <w:rFonts w:ascii="Times New Roman" w:hAnsi="Times New Roman"/>
                <w:sz w:val="24"/>
              </w:rPr>
              <w:t>(25.09, 25.12, 25.03, 25.06.)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Отчеты: </w:t>
            </w:r>
            <w:r w:rsidRPr="002709AC">
              <w:rPr>
                <w:rFonts w:ascii="Times New Roman" w:hAnsi="Times New Roman"/>
                <w:sz w:val="24"/>
              </w:rPr>
              <w:t xml:space="preserve">Информация о проведенной работе с семьями, находящимися в </w:t>
            </w:r>
            <w:r w:rsidRPr="002709AC">
              <w:rPr>
                <w:rFonts w:ascii="Times New Roman" w:hAnsi="Times New Roman"/>
                <w:sz w:val="24"/>
              </w:rPr>
              <w:lastRenderedPageBreak/>
              <w:t>трудной жизненной ситуации;</w:t>
            </w: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информационный отчет о проведенной профилактической работе с несовершеннолетними состоящими на учете в ОДН и КДНиЗП;</w:t>
            </w: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информационный отчет о несовершеннолетних  обучающихся, совершивших преступления и иные правонарушения.</w:t>
            </w: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551C8B" w:rsidRPr="002709AC" w:rsidTr="00551C8B">
        <w:tc>
          <w:tcPr>
            <w:tcW w:w="14884" w:type="dxa"/>
            <w:gridSpan w:val="5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709AC">
              <w:rPr>
                <w:rFonts w:ascii="Times New Roman" w:hAnsi="Times New Roman"/>
                <w:b/>
                <w:sz w:val="24"/>
                <w:szCs w:val="24"/>
              </w:rPr>
              <w:t>. Профилактическая работа с классами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right="14" w:firstLine="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тематических профилактических классных часов: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Игромания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Умей сказать «нет!»</w:t>
            </w:r>
          </w:p>
          <w:p w:rsidR="00551C8B" w:rsidRPr="002709AC" w:rsidRDefault="00551C8B" w:rsidP="00452A1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STOP – курение! </w:t>
            </w:r>
          </w:p>
          <w:p w:rsidR="00551C8B" w:rsidRPr="002709AC" w:rsidRDefault="00551C8B" w:rsidP="00452A1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STOP – алкоголь! 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STOP – наркотик! 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STOP – СПИД! 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Правильное питание – залог здоровья!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“Круглый стол” по теме: “Мы за здоровый образ жизни”.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сентябрь,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октябрь, 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декабрь, 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ноябрь,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 xml:space="preserve"> 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октябрь, 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сентябрь-декабрь,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lastRenderedPageBreak/>
              <w:t xml:space="preserve"> 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январь,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201</w:t>
            </w:r>
            <w:r w:rsidR="00292A80">
              <w:rPr>
                <w:rFonts w:ascii="Times New Roman" w:hAnsi="Times New Roman"/>
                <w:sz w:val="24"/>
              </w:rPr>
              <w:t>9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февраль,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201</w:t>
            </w:r>
            <w:r w:rsidR="00292A80">
              <w:rPr>
                <w:rFonts w:ascii="Times New Roman" w:hAnsi="Times New Roman"/>
                <w:sz w:val="24"/>
              </w:rPr>
              <w:t>9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>Отчеты о проведенной работе.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педагог-психолог, медицинская сестра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Классные часы по формированию правовой культуры, толерантного поведения:</w:t>
            </w:r>
          </w:p>
          <w:p w:rsidR="00551C8B" w:rsidRPr="002709AC" w:rsidRDefault="00551C8B" w:rsidP="00350137">
            <w:pPr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Воспитание толерантности в классном коллективе</w:t>
            </w:r>
          </w:p>
          <w:p w:rsidR="00551C8B" w:rsidRPr="002709AC" w:rsidRDefault="00551C8B" w:rsidP="00350137">
            <w:pPr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Развитие культуры толерантности</w:t>
            </w:r>
          </w:p>
          <w:p w:rsidR="00551C8B" w:rsidRPr="002709AC" w:rsidRDefault="00551C8B" w:rsidP="00350137">
            <w:pPr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</w:rPr>
              <w:t>Я имею право!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92A80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 xml:space="preserve">декабрь-март, 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201</w:t>
            </w:r>
            <w:r w:rsidR="00292A80">
              <w:rPr>
                <w:rFonts w:ascii="Times New Roman" w:hAnsi="Times New Roman"/>
                <w:sz w:val="24"/>
              </w:rPr>
              <w:t xml:space="preserve">8-2019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Отчеты о проведенной работе.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Индивидуальные, коллективные беседы специалистов служб и ведомств системы профилактики, медицинских работников.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line="240" w:lineRule="auto"/>
              <w:ind w:left="7" w:right="13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заместитель директора по ВР, инспектор ОДН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«Дня здоровья»</w:t>
            </w:r>
          </w:p>
          <w:p w:rsidR="00551C8B" w:rsidRPr="002709AC" w:rsidRDefault="00551C8B" w:rsidP="00452A1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до 15.09.201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Занятия по профориентации для обучающихся 9 классов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«Твоя профессиональная профессия».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апрель,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201</w:t>
            </w:r>
            <w:r w:rsidR="00292A80">
              <w:rPr>
                <w:rFonts w:ascii="Times New Roman" w:hAnsi="Times New Roman"/>
                <w:sz w:val="24"/>
              </w:rPr>
              <w:t>9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Презентация, видеофильм, тесты.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5" w:right="139" w:firstLine="13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педагог-психолог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Совместная плановая работа по профилактике табакокурения, токсикомании, наркомании со специалистами подросткового наркологического кабинета.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План работы на 2012-2013 учебный год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5" w:right="139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члены ОНП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5" w:right="139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5" w:right="139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5" w:right="139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5" w:right="139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5" w:right="139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8B" w:rsidRPr="002709AC" w:rsidTr="00551C8B">
        <w:tc>
          <w:tcPr>
            <w:tcW w:w="14884" w:type="dxa"/>
            <w:gridSpan w:val="5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709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70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Индивидуальная профилактическая работа с обучающимися, состоящими на разных формах учета.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5" w:right="139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личности и составление социально-психологических карт на учащихся, состоящих на </w:t>
            </w: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ВШУ, ОДН, КДН.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lastRenderedPageBreak/>
              <w:t xml:space="preserve">сентябрь-октябрь, </w:t>
            </w:r>
          </w:p>
          <w:p w:rsidR="00551C8B" w:rsidRPr="002709AC" w:rsidRDefault="00551C8B" w:rsidP="002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Карты социально-психологические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right="17" w:firstLine="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профилактические беседы с подростками.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STOP – курение! 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STOP – алкоголь! 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STOP – наркотик! 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 xml:space="preserve">STOP – СПИД! </w:t>
            </w:r>
          </w:p>
          <w:p w:rsidR="00551C8B" w:rsidRPr="002709AC" w:rsidRDefault="00551C8B" w:rsidP="0035013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Умей сказать «нет!»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right="17" w:firstLine="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октябрь, декабрь,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март, 201</w:t>
            </w:r>
            <w:r w:rsidR="00292A80">
              <w:rPr>
                <w:rFonts w:ascii="Times New Roman" w:hAnsi="Times New Roman"/>
                <w:sz w:val="24"/>
              </w:rPr>
              <w:t>9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май, 201</w:t>
            </w:r>
            <w:r w:rsidR="00292A80">
              <w:rPr>
                <w:rFonts w:ascii="Times New Roman" w:hAnsi="Times New Roman"/>
                <w:sz w:val="24"/>
              </w:rPr>
              <w:t>9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встреч с работниками ОВД, специалистами служб и ведомств системы профилактики.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декабрь, 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февраль, 201</w:t>
            </w:r>
            <w:r w:rsidR="00292A80">
              <w:rPr>
                <w:rFonts w:ascii="Times New Roman" w:hAnsi="Times New Roman"/>
                <w:sz w:val="24"/>
              </w:rPr>
              <w:t>9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май, 201</w:t>
            </w:r>
            <w:r w:rsidR="00292A80">
              <w:rPr>
                <w:rFonts w:ascii="Times New Roman" w:hAnsi="Times New Roman"/>
                <w:sz w:val="24"/>
              </w:rPr>
              <w:t>9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заместитель директора по ВР</w:t>
            </w:r>
            <w:r w:rsidR="00292A80">
              <w:rPr>
                <w:rFonts w:ascii="Times New Roman" w:hAnsi="Times New Roman"/>
                <w:sz w:val="24"/>
                <w:szCs w:val="24"/>
              </w:rPr>
              <w:t xml:space="preserve"> и УВР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>, инспектор ОВД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ФЗ «Об образовании», контроль над посещаемостью.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Вовлечение обучающихся в социально- значимую деятельность (посещение кружков).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сентябрь, 201</w:t>
            </w:r>
            <w:r w:rsidR="00292A80">
              <w:rPr>
                <w:rFonts w:ascii="Times New Roman" w:hAnsi="Times New Roman"/>
                <w:sz w:val="24"/>
              </w:rPr>
              <w:t>8</w:t>
            </w:r>
            <w:r w:rsidRPr="002709A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Список обучающихся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заместитель директора по ВР, классные руководители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Индивидуальные консультации психолога, социального педагога, инспектора ПДН.  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Социальный педагог, инспектор ОДН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Рассмотрение персональных дел на заседаниях КДН и ЗП.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Сигнальная карточка, письма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 w:right="19" w:hanging="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Социальный педагог, заместитель директора по ВР, КДН и ЗП</w:t>
            </w:r>
          </w:p>
        </w:tc>
      </w:tr>
      <w:tr w:rsidR="00551C8B" w:rsidRPr="002709AC" w:rsidTr="00551C8B">
        <w:tc>
          <w:tcPr>
            <w:tcW w:w="14884" w:type="dxa"/>
            <w:gridSpan w:val="5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IV</w:t>
            </w:r>
            <w:r w:rsidRPr="00270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Профилактическая работа с родителями. Ранняя профилактика семейного неблагополучия.</w:t>
            </w:r>
          </w:p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 w:right="19" w:hanging="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Посещение обучающихся на дому с целью обследования жилищно-бытовых условий проживания, контроля за семьей и ребенком (согласно ФЗ РФ №120), оказания необходимой помощи семье.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10.11.201</w:t>
            </w:r>
            <w:r w:rsidR="00292A80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Акты посещений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 w:right="19" w:hanging="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Социальный педагог, классные руководители 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- основная причина совершения </w:t>
            </w: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правонарушений и преступлений», «Десять ошибок в воспитании, которые не нужно совершать», «Взаимотношения в семье - отражение в ребенке», «Пути решения конфликтных ситуаций».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lastRenderedPageBreak/>
              <w:t>по запросу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 w:right="19" w:hanging="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этими категориями семей (согласно ФЗ РФ № 120).</w:t>
            </w:r>
          </w:p>
        </w:tc>
        <w:tc>
          <w:tcPr>
            <w:tcW w:w="2276" w:type="dxa"/>
          </w:tcPr>
          <w:p w:rsidR="00551C8B" w:rsidRPr="002709AC" w:rsidRDefault="00551C8B" w:rsidP="002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до 29.09.201</w:t>
            </w:r>
            <w:r w:rsidR="00292A80">
              <w:rPr>
                <w:rFonts w:ascii="Times New Roman" w:hAnsi="Times New Roman"/>
                <w:sz w:val="24"/>
                <w:szCs w:val="24"/>
              </w:rPr>
              <w:t>8</w:t>
            </w:r>
            <w:r w:rsidRPr="002709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Список СОП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 w:right="19" w:hanging="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Социальный педагог, инспектора ОДН, специалисты КДН и ЗП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 w:right="19" w:hanging="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Социальный педагог, заместитель директора по ВР</w:t>
            </w:r>
            <w:r w:rsidR="00292A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УВР</w:t>
            </w: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, классные руководители</w:t>
            </w:r>
          </w:p>
        </w:tc>
      </w:tr>
      <w:tr w:rsidR="00551C8B" w:rsidRPr="002709AC" w:rsidTr="00551C8B">
        <w:tc>
          <w:tcPr>
            <w:tcW w:w="70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детей.</w:t>
            </w:r>
          </w:p>
        </w:tc>
        <w:tc>
          <w:tcPr>
            <w:tcW w:w="2276" w:type="dxa"/>
          </w:tcPr>
          <w:p w:rsidR="00551C8B" w:rsidRPr="002709AC" w:rsidRDefault="00551C8B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709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9" w:type="dxa"/>
          </w:tcPr>
          <w:p w:rsidR="00551C8B" w:rsidRPr="002709AC" w:rsidRDefault="00551C8B" w:rsidP="00452A1F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z w:val="24"/>
              </w:rPr>
              <w:t>По плану воспитательной работы</w:t>
            </w:r>
          </w:p>
        </w:tc>
        <w:tc>
          <w:tcPr>
            <w:tcW w:w="3260" w:type="dxa"/>
          </w:tcPr>
          <w:p w:rsidR="00551C8B" w:rsidRPr="002709AC" w:rsidRDefault="00551C8B" w:rsidP="00452A1F">
            <w:pPr>
              <w:shd w:val="clear" w:color="auto" w:fill="FFFFFF"/>
              <w:spacing w:after="0" w:line="240" w:lineRule="auto"/>
              <w:ind w:left="2" w:right="19" w:hanging="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Социальный педагог, заместитель директора по ВР</w:t>
            </w:r>
            <w:r w:rsidR="00292A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УВР</w:t>
            </w:r>
            <w:r w:rsidRPr="002709AC">
              <w:rPr>
                <w:rFonts w:ascii="Times New Roman" w:hAnsi="Times New Roman"/>
                <w:spacing w:val="-1"/>
                <w:sz w:val="24"/>
                <w:szCs w:val="24"/>
              </w:rPr>
              <w:t>, классные руководители</w:t>
            </w:r>
          </w:p>
        </w:tc>
      </w:tr>
    </w:tbl>
    <w:p w:rsidR="00551C8B" w:rsidRDefault="00551C8B">
      <w:pPr>
        <w:rPr>
          <w:rFonts w:ascii="Times New Roman" w:hAnsi="Times New Roman" w:cs="Times New Roman"/>
          <w:b/>
          <w:sz w:val="28"/>
          <w:szCs w:val="28"/>
        </w:rPr>
      </w:pPr>
    </w:p>
    <w:p w:rsidR="00551C8B" w:rsidRDefault="001870AB" w:rsidP="00292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51C8B">
        <w:rPr>
          <w:rFonts w:ascii="Times New Roman" w:hAnsi="Times New Roman" w:cs="Times New Roman"/>
          <w:b/>
          <w:sz w:val="28"/>
          <w:szCs w:val="28"/>
        </w:rPr>
        <w:lastRenderedPageBreak/>
        <w:t>План по профилактике суицидального поведения несовершеннолетних</w:t>
      </w:r>
    </w:p>
    <w:p w:rsidR="00551C8B" w:rsidRDefault="001870AB" w:rsidP="0055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551C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1C8B" w:rsidRPr="00AE1A32" w:rsidRDefault="00551C8B" w:rsidP="00551C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1A32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551C8B" w:rsidRPr="00AE1A32" w:rsidRDefault="00551C8B" w:rsidP="00551C8B">
      <w:pPr>
        <w:jc w:val="both"/>
        <w:rPr>
          <w:rFonts w:ascii="Times New Roman" w:hAnsi="Times New Roman" w:cs="Times New Roman"/>
          <w:sz w:val="28"/>
          <w:szCs w:val="28"/>
        </w:rPr>
      </w:pPr>
      <w:r w:rsidRPr="00AE1A32">
        <w:rPr>
          <w:rFonts w:ascii="Times New Roman" w:hAnsi="Times New Roman" w:cs="Times New Roman"/>
          <w:sz w:val="28"/>
          <w:szCs w:val="28"/>
        </w:rPr>
        <w:t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311"/>
        <w:gridCol w:w="2263"/>
        <w:gridCol w:w="3164"/>
      </w:tblGrid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данных по социально-неблагополучным семьям.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организационно - посредническая помощь семьям, находящимся в социально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выездного рейда “Поддержка” по семьям учащихся группы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выездного рейда “Каникулы”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отдыха во внеурочное время детей из неблагополучных и малообеспеченных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воспитательной работе.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педагогами по профилактике профессионального выгорания.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психолого-педагогической компетенции всех участников УВП.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Обучающиеся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классные часы: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“Конструктивное и деструктивное разрешение конфликтов”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“Мои права и обязанности”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“Я – уникальная и неповторимая личность” “Мир глазами агрессивного человека”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“Подросток и конфликты”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“Проблема отцов и детей в современном обществе”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“Расскажи мне обо мне”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“Стресс в жизни человека. Способы борьбы со стрессом”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“Способы саморегуляции эмоционального состояния”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классные часы: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“Уголовная и административная ответственность несовершеннолетних”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“Права и обязанности учащихся школы”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“Умей сказать “нет””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“Вредные и полезные привычки”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</w:p>
          <w:p w:rsidR="00551C8B" w:rsidRPr="00E971FB" w:rsidRDefault="00551C8B" w:rsidP="0045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позитивного образа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“Я”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педагог-психолог, с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Коммуникативный мини-тренинг “Сердце”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“У нас новенький!”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“Две планеты”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“Друзья”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“В чем смысл жизни?”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“Быть уверенным – это здорово!” (цель: формирование навыков уверенного поведения и умения противостоять давлению,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Подростки ХХI века. Психолого-педагогическая работа в кризисных ситуациях: 8-12 классы.)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Психолого-педагогическая поддержка выпускников в период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от одиночества (цель: формирование чувства уверенности в собственных силах, способности справиться с жизненными проблемами самостоятельно, развитие эмпатии).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первичной профилактики наркозависимости, алкоголизма и табакокурения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по теме “Причины подросткового суицида. Роль взрослых в оказании помощи подросткам в кризисных ситуациях”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“Причины и формы проявления невротических расстройств у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“Психологический климат в классе”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Родители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лектории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круглые столы, классные часы, индивидуальные консультации родителей примерные темы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“Возрастные психолого-педагогические особенности (младший школьник, подросток)”;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“Наши ошибки в воспитании детей”;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“Причины подросткового суицида. Роль взрослых в оказании помощи подросткам в кризисных ситуациях”;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“Родители меня не понимают или как услышать подростка”;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“Родительская любовь”;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“Как подготовиться к экзаменам и сохранить здоровье”;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“Капля никотина убивает верблюда”;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“Серьезный мир несерьезных подростков”;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 “Это”...” (подростковая сексуальность);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“Понять. Простить. Принять”;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“Я бы в дворники пошел...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отбить у детей желание учиться”;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“О любви – взрослые и дети”;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“Школьная травля, как один из подводных камней школьной жизни”;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“Ваш ребенок – девятиклассник”;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“Родители и дети – поиски взаимопонимания”;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“Правовые основы семейного воспитания: права и обязанности родителей и детей”;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“Курение и статистика”;</w:t>
            </w:r>
          </w:p>
          <w:p w:rsidR="00551C8B" w:rsidRPr="00E971FB" w:rsidRDefault="00551C8B" w:rsidP="00350137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“Давайте будем учиться вместе со своими детьми”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социального статуса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тревожности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оц.педагог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личностных отклонений подросткового возраста:</w:t>
            </w:r>
          </w:p>
          <w:p w:rsidR="00551C8B" w:rsidRPr="00E971FB" w:rsidRDefault="00551C8B" w:rsidP="00350137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ПДО по А.Е. Личко,</w:t>
            </w:r>
          </w:p>
          <w:p w:rsidR="00551C8B" w:rsidRPr="00E971FB" w:rsidRDefault="00551C8B" w:rsidP="00350137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Басса-Дарки,</w:t>
            </w:r>
          </w:p>
          <w:p w:rsidR="00551C8B" w:rsidRPr="00E971FB" w:rsidRDefault="00551C8B" w:rsidP="00350137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предрасположенности личности к конфликтному общению.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склонности к девиантному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оц.педагог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экспресс-диагностики суицидального риска “Сигнал”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оц.педагог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551C8B" w:rsidRPr="00E971FB" w:rsidTr="00452A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1.Выявление семей, находящихся в трудной жизненной ситуации.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социального диагноза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по семьям “группы риска”.</w:t>
            </w:r>
          </w:p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2.Индивидуальная работа с каждым из родителей по восстановлению отношений в семье или изменению отношений в семье.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вопросу личностных особенностей ребенка с учетом его темперамента.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: “Взаимоотношения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ребенке”, “Права и обязанности семьи”, “Пути решения конфликтных ситуаций”, “Десять ошибок в воспитании, которые все когда-нибудь совершали”, “Бесконтрольность свободного времени – основная причина совершения правонарушений”, “Посмотри внимательно на своего ребенка”.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суицидальных проявлений: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совместное наблюдение за семьей, привлечение субъектов профилактики для работы семьей;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совместных родительских собраний;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.Диагностика семейного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(анкетирование, тест-опросник).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.Индивидуальные семейные консультации по проблеме детско-родительских взаимоотношений, межличностным особенностям</w:t>
            </w:r>
          </w:p>
          <w:p w:rsidR="00551C8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оллективные классные часы и общешкольные мероприятия, направленные на профилактику суицидальных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привлечением родителей и использованием ИКТ</w:t>
            </w:r>
          </w:p>
          <w:p w:rsidR="00551C8B" w:rsidRPr="00E971FB" w:rsidRDefault="00551C8B" w:rsidP="00982F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Психолого-медико-педагогическое просвещение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8B" w:rsidRPr="00E971FB" w:rsidRDefault="00551C8B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C8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t> Соц.педагог,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551C8B" w:rsidRPr="00E971FB" w:rsidRDefault="00551C8B" w:rsidP="00452A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</w:tbl>
    <w:p w:rsidR="00551C8B" w:rsidRDefault="00551C8B" w:rsidP="00551C8B">
      <w:pPr>
        <w:rPr>
          <w:sz w:val="20"/>
          <w:szCs w:val="20"/>
        </w:rPr>
      </w:pPr>
    </w:p>
    <w:p w:rsidR="00292A80" w:rsidRDefault="00BF1BDB" w:rsidP="00292A80">
      <w:pPr>
        <w:pStyle w:val="af0"/>
        <w:tabs>
          <w:tab w:val="left" w:pos="540"/>
          <w:tab w:val="center" w:pos="4947"/>
          <w:tab w:val="left" w:pos="7680"/>
        </w:tabs>
        <w:ind w:left="540"/>
        <w:rPr>
          <w:b w:val="0"/>
        </w:rPr>
      </w:pPr>
      <w:r>
        <w:rPr>
          <w:b w:val="0"/>
        </w:rPr>
        <w:br w:type="page"/>
      </w:r>
    </w:p>
    <w:p w:rsidR="00292A80" w:rsidRDefault="00292A80" w:rsidP="00292A80">
      <w:pPr>
        <w:pStyle w:val="af0"/>
        <w:tabs>
          <w:tab w:val="left" w:pos="540"/>
          <w:tab w:val="center" w:pos="4947"/>
          <w:tab w:val="left" w:pos="7680"/>
        </w:tabs>
        <w:ind w:left="540"/>
        <w:rPr>
          <w:b w:val="0"/>
        </w:rPr>
      </w:pPr>
    </w:p>
    <w:p w:rsidR="00292A80" w:rsidRDefault="00292A80" w:rsidP="00292A80">
      <w:pPr>
        <w:pStyle w:val="af0"/>
        <w:tabs>
          <w:tab w:val="left" w:pos="540"/>
          <w:tab w:val="center" w:pos="4947"/>
          <w:tab w:val="left" w:pos="7680"/>
        </w:tabs>
        <w:ind w:left="540"/>
        <w:rPr>
          <w:b w:val="0"/>
        </w:rPr>
      </w:pPr>
    </w:p>
    <w:p w:rsidR="00292A80" w:rsidRPr="00292A80" w:rsidRDefault="001870AB" w:rsidP="00292A80">
      <w:pPr>
        <w:pStyle w:val="af0"/>
        <w:tabs>
          <w:tab w:val="left" w:pos="540"/>
          <w:tab w:val="center" w:pos="4947"/>
          <w:tab w:val="left" w:pos="7680"/>
        </w:tabs>
        <w:ind w:left="540"/>
      </w:pPr>
      <w:r w:rsidRPr="00292A80">
        <w:t>П</w:t>
      </w:r>
      <w:r w:rsidR="00982F2D" w:rsidRPr="00292A80">
        <w:t>лан совместной работы</w:t>
      </w:r>
      <w:r w:rsidR="00292A80" w:rsidRPr="00292A80">
        <w:t xml:space="preserve"> </w:t>
      </w:r>
    </w:p>
    <w:p w:rsidR="00292A80" w:rsidRPr="00292A80" w:rsidRDefault="00292A80" w:rsidP="00292A80">
      <w:pPr>
        <w:pStyle w:val="af0"/>
        <w:tabs>
          <w:tab w:val="left" w:pos="540"/>
          <w:tab w:val="center" w:pos="4947"/>
          <w:tab w:val="left" w:pos="7680"/>
        </w:tabs>
        <w:ind w:left="540"/>
      </w:pPr>
      <w:r w:rsidRPr="00292A80">
        <w:t>на 2018-2019 учебный год</w:t>
      </w:r>
    </w:p>
    <w:p w:rsidR="00982F2D" w:rsidRPr="00292A80" w:rsidRDefault="00982F2D" w:rsidP="00187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F2D" w:rsidRPr="00292A80" w:rsidRDefault="00982F2D" w:rsidP="00982F2D">
      <w:pPr>
        <w:pStyle w:val="af0"/>
        <w:rPr>
          <w:bCs w:val="0"/>
        </w:rPr>
      </w:pPr>
      <w:r w:rsidRPr="00292A80">
        <w:rPr>
          <w:bCs w:val="0"/>
        </w:rPr>
        <w:t>ГБОУ Белебеевская коррекционная школа для обучающихся с ОВЗ,</w:t>
      </w:r>
    </w:p>
    <w:p w:rsidR="00982F2D" w:rsidRPr="00D42EB4" w:rsidRDefault="00982F2D" w:rsidP="00982F2D">
      <w:pPr>
        <w:pStyle w:val="af0"/>
        <w:tabs>
          <w:tab w:val="left" w:pos="540"/>
        </w:tabs>
        <w:ind w:left="540"/>
        <w:rPr>
          <w:bCs w:val="0"/>
        </w:rPr>
      </w:pPr>
      <w:r w:rsidRPr="00292A80">
        <w:rPr>
          <w:bCs w:val="0"/>
        </w:rPr>
        <w:t>Комиссии по делам несовершеннолетних и защите их прав при Администрации МР</w:t>
      </w:r>
      <w:r w:rsidRPr="00D42EB4">
        <w:rPr>
          <w:bCs w:val="0"/>
        </w:rPr>
        <w:t xml:space="preserve"> Белебеевский район РБ и </w:t>
      </w:r>
    </w:p>
    <w:p w:rsidR="007D1758" w:rsidRDefault="00982F2D" w:rsidP="00982F2D">
      <w:pPr>
        <w:pStyle w:val="af0"/>
        <w:tabs>
          <w:tab w:val="left" w:pos="540"/>
          <w:tab w:val="center" w:pos="4947"/>
          <w:tab w:val="left" w:pos="7680"/>
        </w:tabs>
        <w:ind w:left="540"/>
      </w:pPr>
      <w:r w:rsidRPr="00D42EB4">
        <w:t>отделения по делам несовершеннолетних отдела МВД России</w:t>
      </w:r>
      <w:r w:rsidR="007D1758">
        <w:t xml:space="preserve"> </w:t>
      </w:r>
      <w:r w:rsidRPr="00D42EB4">
        <w:t>по Белебеевскому району РБ</w:t>
      </w:r>
    </w:p>
    <w:p w:rsidR="00982F2D" w:rsidRDefault="00982F2D" w:rsidP="00982F2D"/>
    <w:p w:rsidR="00982F2D" w:rsidRPr="00982F2D" w:rsidRDefault="00982F2D" w:rsidP="00982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F2D">
        <w:rPr>
          <w:rFonts w:ascii="Times New Roman" w:hAnsi="Times New Roman" w:cs="Times New Roman"/>
          <w:b/>
          <w:sz w:val="28"/>
          <w:szCs w:val="28"/>
        </w:rPr>
        <w:t>Цель:</w:t>
      </w:r>
      <w:r w:rsidRPr="00982F2D">
        <w:rPr>
          <w:rFonts w:ascii="Times New Roman" w:hAnsi="Times New Roman" w:cs="Times New Roman"/>
          <w:sz w:val="28"/>
          <w:szCs w:val="28"/>
        </w:rPr>
        <w:t xml:space="preserve"> осуществление работы по профилактике детской безнадзорности и беспризорности, работы по профилактике жестокого обращения с детьми, предупреждению правонарушений среди несовершеннолетних.</w:t>
      </w:r>
    </w:p>
    <w:tbl>
      <w:tblPr>
        <w:tblpPr w:leftFromText="180" w:rightFromText="180" w:vertAnchor="page" w:horzAnchor="margin" w:tblpY="288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7260"/>
        <w:gridCol w:w="1984"/>
        <w:gridCol w:w="4961"/>
      </w:tblGrid>
      <w:tr w:rsidR="00292A80" w:rsidRPr="00982F2D" w:rsidTr="00292A80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№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7260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292A80" w:rsidRPr="00982F2D" w:rsidTr="00292A80">
        <w:tc>
          <w:tcPr>
            <w:tcW w:w="14850" w:type="dxa"/>
            <w:gridSpan w:val="4"/>
            <w:vAlign w:val="center"/>
          </w:tcPr>
          <w:p w:rsidR="00292A80" w:rsidRPr="00292A80" w:rsidRDefault="00292A80" w:rsidP="00292A80">
            <w:pPr>
              <w:pStyle w:val="af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профилактические мероприятия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педагогов-психологов, классных руководителей, воспитателей по организации профилактической и реабилитационной деятельности с несовершеннолетними, склонными к употреблению психотропных веществ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группа по контролю за оборотом наркотиков отдела МВД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Подготовка и рассмотрение материалов на несовершеннолетних обучающихся, совершивших правонарушения.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ОДН,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Контроль за поведением обучающихся, состоящих на  внутришкольном учёте и профилактическом учёте в  КДН и ЗП, ОДН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преступлений и иных правонарушений, совершенных несовершеннолетними обучающимися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80" w:rsidRPr="00982F2D" w:rsidTr="00292A80">
        <w:trPr>
          <w:trHeight w:val="103"/>
        </w:trPr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состояния негативных социально-психологических 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среди обучающихся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2017 г., 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2018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Белебеевская коррекционная школа 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ОДН,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по жесткому обращению и насилию в отношении несовершеннолетних обучающихся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по фактам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по организации воспитательно - профилактической, работы и взаимодействию с субъектами системы профилактики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rPr>
          <w:trHeight w:val="1558"/>
        </w:trPr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Систематизация профилактической работы с семьями, находящимися в трудной жизненной ситуации, либо в социально-опасном положении.</w:t>
            </w:r>
          </w:p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rPr>
          <w:trHeight w:val="1413"/>
        </w:trPr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плановых заседаний, оперативного штаба по профилактике правонарушений, общественного наркологического поста, родительского комитета школы по проблемам профилактики безнадзорности несовершеннолетних, асоциального поведения несовершеннолетних</w:t>
            </w:r>
          </w:p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pStyle w:val="31"/>
              <w:shd w:val="clear" w:color="auto" w:fill="auto"/>
              <w:spacing w:line="240" w:lineRule="auto"/>
              <w:jc w:val="both"/>
              <w:rPr>
                <w:rFonts w:eastAsia="Calibri" w:cs="Times New Roman"/>
                <w:spacing w:val="0"/>
                <w:sz w:val="24"/>
                <w:szCs w:val="24"/>
              </w:rPr>
            </w:pPr>
            <w:r w:rsidRPr="00982F2D">
              <w:rPr>
                <w:rFonts w:eastAsia="Calibri" w:cs="Times New Roman"/>
                <w:spacing w:val="0"/>
                <w:sz w:val="24"/>
                <w:szCs w:val="24"/>
              </w:rPr>
              <w:t>Систематизация профилактической работы с семьями, находящимися в трудной жизненной ситуации, либо в социально-опасном положении</w:t>
            </w:r>
          </w:p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ОДН,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изучение семей и бытовых условий проживания обучающихся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ГБОУ Белебеевская коррекционная школа для обучающихся с ОВЗ, 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изучение семей и бытовых условий проживания обучающихся, состоящих на различных видах учета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tabs>
                <w:tab w:val="left" w:pos="15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Выявление безнадзорных несовершеннолетних и оказание им медицинской и социальной помощи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решение проблем обучающихся, оказавшихся в трудной жизненной ситуации, создание условий для их социализации, выявление и пресечение фактов нарушений прав несовершеннолетних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ОДН,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Проведение в каникулярное время спортивных мероприятий, акций для обучающихся, состоящих на учете, в группе риска, находящихся в социально-опасном положении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и оздоровления  обучающихся из семей, находящихся в трудной жизненной ситуации и социально-опасном положении на базе ГБОУ Белебеевская школа для обучающихся с ОВЗ, с целью профилактики правонарушений среди 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отдыха, оздоровления и занятости, обучающихся, состоящих на различных видах профилактического учета, в рамках летней оздоровительной кампании в целях профилактики асоциальных явлений в подростково-молодежной среде</w:t>
            </w:r>
          </w:p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292A80" w:rsidRPr="00982F2D" w:rsidRDefault="00292A80" w:rsidP="0029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Контроль обучающихся, состоящих на различных видах профилактического учета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информации о дальнейшем обучении или трудоустройстве выпускников 2017-2018 учебного года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14850" w:type="dxa"/>
            <w:gridSpan w:val="4"/>
            <w:vAlign w:val="center"/>
          </w:tcPr>
          <w:p w:rsidR="00292A80" w:rsidRPr="00982F2D" w:rsidRDefault="00292A80" w:rsidP="00292A80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просветительские мероприятия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Организация в школе первичной профилактической  работы. Выступление инспекторов ОДН  (организация классных часов, линеек, посвящённых правовому, нравственному и гражданско-патриотическому воспитанию).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pStyle w:val="1"/>
              <w:ind w:left="34" w:hanging="34"/>
              <w:rPr>
                <w:b w:val="0"/>
                <w:sz w:val="24"/>
                <w:szCs w:val="24"/>
              </w:rPr>
            </w:pPr>
            <w:r w:rsidRPr="00982F2D">
              <w:rPr>
                <w:b w:val="0"/>
                <w:sz w:val="24"/>
                <w:szCs w:val="24"/>
              </w:rPr>
              <w:t>ежемесячно</w:t>
            </w:r>
          </w:p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ГБОУ Белебеевская коррекционная школа для обучающихся с ОВЗ об ответственности за противоправное поведение с привлечением сотрудников правоохранительных органов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pStyle w:val="1"/>
              <w:ind w:left="34" w:hanging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2018</w:t>
            </w:r>
            <w:r w:rsidRPr="00982F2D">
              <w:rPr>
                <w:b w:val="0"/>
                <w:sz w:val="24"/>
                <w:szCs w:val="24"/>
              </w:rPr>
              <w:t xml:space="preserve"> г. май 201</w:t>
            </w:r>
            <w:r>
              <w:rPr>
                <w:b w:val="0"/>
                <w:sz w:val="24"/>
                <w:szCs w:val="24"/>
              </w:rPr>
              <w:t>9</w:t>
            </w:r>
            <w:r w:rsidRPr="00982F2D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инспекторов ОДН, сотрудников уголовного розыска на школьных родительских собраниях. Рассмотрение вопросов профилактики безнадзорности и правонарушений несовершеннолетних.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г., май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буклетов, плакатов и памяток для обучающихся и родителей по вопросам правового и нравственного воспитания.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Проведение видеолекций по профилактике алкоголизма и наркомании в подростковой среде.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занятий, семинаров, круглых столов, конференции для обучающихся по проблемам профилактики безнадзорности и правонарушений с привлечением сотрудников правоохранительных органов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г, март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  безнадзорности и правонарушений несовершеннолетних,</w:t>
            </w:r>
            <w:r w:rsidRPr="00982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профилактике жестокого обращения с детьми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школьных педагогических советах, родительских собраниях с анализом правонарушений по школе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292A80" w:rsidRPr="00982F2D" w:rsidRDefault="00292A80" w:rsidP="00292A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14850" w:type="dxa"/>
            <w:gridSpan w:val="4"/>
            <w:vAlign w:val="center"/>
          </w:tcPr>
          <w:p w:rsidR="00292A80" w:rsidRPr="00982F2D" w:rsidRDefault="00292A80" w:rsidP="00292A8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мероприятия, профилактической направленности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pStyle w:val="31"/>
              <w:shd w:val="clear" w:color="auto" w:fill="auto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2F2D">
              <w:rPr>
                <w:rFonts w:eastAsia="Calibri" w:cs="Times New Roman"/>
                <w:sz w:val="24"/>
                <w:szCs w:val="24"/>
              </w:rPr>
              <w:t>Участие в муниципальном профилактическом месячнике «Мои занятия - мое будущее»</w:t>
            </w:r>
          </w:p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акции по пропаганде ЗОЖ и профилактике асоциальных проявлений в подростково - молодежной среде «Живи»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отказа от курения (15 ноября) в  ГБОУ Белебеевская коррекционная школа для обучающихся с ОВЗ  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на лучшую организацию работы по профилактике правонарушений среди несовершеннолетних образовательных организаций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международному Дню борьбы со СПИДом (01 декабря)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профилактическом месячнике «Я в здоровом мире»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Участие в кинолектории о вреде наркомании, алкоголизма, табакокурения в рамках единого Дня профилактики, с привлечением специалистов органов системы профилактики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92A80" w:rsidRPr="00982F2D" w:rsidTr="007D1758">
        <w:tc>
          <w:tcPr>
            <w:tcW w:w="645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60" w:type="dxa"/>
          </w:tcPr>
          <w:p w:rsidR="00292A80" w:rsidRPr="00982F2D" w:rsidRDefault="00292A80" w:rsidP="0029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Всероссийской акции «Неделя здоровья»</w:t>
            </w:r>
          </w:p>
        </w:tc>
        <w:tc>
          <w:tcPr>
            <w:tcW w:w="1984" w:type="dxa"/>
            <w:vAlign w:val="center"/>
          </w:tcPr>
          <w:p w:rsidR="00292A80" w:rsidRPr="00982F2D" w:rsidRDefault="00292A80" w:rsidP="00292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2019</w:t>
            </w: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  КДН и ЗП,</w:t>
            </w:r>
          </w:p>
          <w:p w:rsidR="00292A80" w:rsidRPr="00982F2D" w:rsidRDefault="00292A80" w:rsidP="0029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2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</w:tbl>
    <w:p w:rsidR="00982F2D" w:rsidRPr="00883B17" w:rsidRDefault="00982F2D" w:rsidP="007D1758">
      <w:pPr>
        <w:spacing w:after="0" w:line="240" w:lineRule="auto"/>
        <w:jc w:val="both"/>
      </w:pPr>
    </w:p>
    <w:p w:rsidR="007D1758" w:rsidRDefault="007D1758" w:rsidP="007D1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758">
        <w:rPr>
          <w:rFonts w:ascii="Times New Roman" w:hAnsi="Times New Roman"/>
          <w:b/>
          <w:sz w:val="28"/>
          <w:szCs w:val="28"/>
        </w:rPr>
        <w:t xml:space="preserve">ПЛАН </w:t>
      </w:r>
      <w:r w:rsidRPr="007D1758">
        <w:rPr>
          <w:rFonts w:ascii="Times New Roman" w:hAnsi="Times New Roman"/>
          <w:b/>
          <w:sz w:val="28"/>
          <w:szCs w:val="28"/>
        </w:rPr>
        <w:br/>
        <w:t xml:space="preserve">работы по профилактике случаев жестокого  обращения с несовершеннолетними </w:t>
      </w:r>
    </w:p>
    <w:p w:rsidR="007D1758" w:rsidRDefault="007D1758" w:rsidP="007D1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758">
        <w:rPr>
          <w:rFonts w:ascii="Times New Roman" w:hAnsi="Times New Roman"/>
          <w:b/>
          <w:sz w:val="28"/>
          <w:szCs w:val="28"/>
        </w:rPr>
        <w:t xml:space="preserve">ГБОУ Белебеевская коррекционная школа для обучающихся с ОВЗ                                                                          </w:t>
      </w:r>
    </w:p>
    <w:p w:rsidR="007D1758" w:rsidRPr="007D1758" w:rsidRDefault="001870AB" w:rsidP="007D1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7D1758" w:rsidRPr="007D175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82F2D" w:rsidRPr="00883B17" w:rsidRDefault="00982F2D" w:rsidP="007D1758">
      <w:pPr>
        <w:spacing w:after="0" w:line="240" w:lineRule="auto"/>
        <w:jc w:val="both"/>
      </w:pPr>
    </w:p>
    <w:tbl>
      <w:tblPr>
        <w:tblW w:w="159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5"/>
        <w:gridCol w:w="3551"/>
        <w:gridCol w:w="2614"/>
        <w:gridCol w:w="2394"/>
        <w:gridCol w:w="1509"/>
        <w:gridCol w:w="1420"/>
        <w:gridCol w:w="2171"/>
        <w:gridCol w:w="1667"/>
      </w:tblGrid>
      <w:tr w:rsidR="007D1758" w:rsidRPr="00174B75" w:rsidTr="00452A1F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/>
                <w:i/>
                <w:sz w:val="24"/>
                <w:szCs w:val="28"/>
              </w:rPr>
              <w:t>Цели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/>
                <w:i/>
                <w:sz w:val="24"/>
                <w:szCs w:val="28"/>
              </w:rPr>
              <w:t>Форма проведения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/>
                <w:i/>
                <w:sz w:val="24"/>
                <w:szCs w:val="28"/>
              </w:rPr>
              <w:t>Место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/>
                <w:i/>
                <w:sz w:val="24"/>
                <w:szCs w:val="28"/>
              </w:rPr>
              <w:t>Сроки  проведения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/>
                <w:i/>
                <w:sz w:val="24"/>
                <w:szCs w:val="28"/>
              </w:rPr>
              <w:t>Организаторы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/>
                <w:i/>
                <w:sz w:val="24"/>
                <w:szCs w:val="28"/>
              </w:rPr>
              <w:t>Количество участников</w:t>
            </w:r>
          </w:p>
        </w:tc>
      </w:tr>
      <w:tr w:rsidR="007D1758" w:rsidRPr="00174B75" w:rsidTr="00452A1F">
        <w:trPr>
          <w:trHeight w:val="282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Формирование банка данных социально-незащищенных семей и его корректировка в течение года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-список обучающихся  из неполных семей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-список  обучающихся из многодетных малообеспеченных семей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 список опекаемых семей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 список детей из неблагополучных семей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 список детей-инвалидов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 список детей из семей социально опасного положения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Диагностика психологической и социальной обстановки в семьях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Беседа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Посещение на дому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Изучение жилищно-бытовых условий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Школа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</w:t>
            </w: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а дому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Сентябрь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Социальный педагог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Е.К. Ахметова 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174B75">
              <w:rPr>
                <w:rFonts w:ascii="Times New Roman" w:hAnsi="Times New Roman"/>
                <w:sz w:val="24"/>
                <w:szCs w:val="28"/>
              </w:rPr>
              <w:t>ВР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Э.П. Иванова 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7D1758" w:rsidRPr="00174B75" w:rsidTr="00452A1F">
        <w:trPr>
          <w:trHeight w:val="6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Проведение психологической и социальной диагностики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Выявление случаев жестокого обращения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Анкетирование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Интервьюирование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Беседы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Школа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Педагог-психолог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Т. Н. Саяхова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Социальный педагог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Е.К. Ахметова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2-7 чел.</w:t>
            </w:r>
          </w:p>
        </w:tc>
      </w:tr>
      <w:tr w:rsidR="007D1758" w:rsidRPr="00174B75" w:rsidTr="00452A1F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Контроль за посещением обучающимися школы и оперативное принятие мер по выяснению причины пропуска занятий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Мониторинг посещаемости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 xml:space="preserve">Школа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Социальный педагог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Е.К. Ахметова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Все обучающиеся</w:t>
            </w:r>
          </w:p>
        </w:tc>
      </w:tr>
      <w:tr w:rsidR="007D1758" w:rsidRPr="00174B75" w:rsidTr="00452A1F">
        <w:trPr>
          <w:trHeight w:val="6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Ежедневный осмотр обучающихся школьной медсестрой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Выявление случаев жестокого обращения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 xml:space="preserve">Школа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Ежедневно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Медсестра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Все обучающиеся</w:t>
            </w:r>
          </w:p>
        </w:tc>
      </w:tr>
      <w:tr w:rsidR="007D1758" w:rsidRPr="00174B75" w:rsidTr="00452A1F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</w:rPr>
              <w:t>Информирование «Куда обратиться ребенку, попавшему в трудную жизненную ситуацию?», о телефонах доверия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 xml:space="preserve">Беседа 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Линейка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Школа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Социальный педагог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Е.К. Ахметова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Все обучающиеся</w:t>
            </w:r>
          </w:p>
        </w:tc>
      </w:tr>
      <w:tr w:rsidR="007D1758" w:rsidRPr="00174B75" w:rsidTr="00452A1F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Организация встречи с участковыми инспекторами службы по делам несовершеннолетних.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Объяснение несовершеннолетним их прав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 xml:space="preserve">Беседа 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Линейка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Школа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1 раз в полгода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Зам. по ВР </w:t>
            </w:r>
            <w:r w:rsidR="00292A80">
              <w:rPr>
                <w:rFonts w:ascii="Times New Roman" w:hAnsi="Times New Roman"/>
                <w:sz w:val="24"/>
                <w:szCs w:val="28"/>
              </w:rPr>
              <w:t xml:space="preserve">и УВР </w:t>
            </w:r>
            <w:r>
              <w:rPr>
                <w:rFonts w:ascii="Times New Roman" w:hAnsi="Times New Roman"/>
                <w:sz w:val="24"/>
                <w:szCs w:val="28"/>
              </w:rPr>
              <w:t>З.Ф. Хафизова, Зам по УВР  Э.П. Иванова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 xml:space="preserve">Группа 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Все обучающиеся</w:t>
            </w:r>
          </w:p>
        </w:tc>
      </w:tr>
      <w:tr w:rsidR="007D1758" w:rsidRPr="00174B75" w:rsidTr="00452A1F">
        <w:trPr>
          <w:trHeight w:val="1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Объяснение несовершеннолетним их прав, объяснение родителям мер наказания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 xml:space="preserve">Школа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Соц. педагог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Е.К. Ахметова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Кл. руководители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2 чел.</w:t>
            </w:r>
          </w:p>
        </w:tc>
      </w:tr>
      <w:tr w:rsidR="007D1758" w:rsidRPr="00174B75" w:rsidTr="00452A1F">
        <w:trPr>
          <w:trHeight w:val="15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4B75">
              <w:rPr>
                <w:rFonts w:ascii="Times New Roman" w:hAnsi="Times New Roman"/>
                <w:sz w:val="24"/>
              </w:rPr>
              <w:t>Проведение родительских собраний и бесед на темы:</w:t>
            </w:r>
            <w:r w:rsidRPr="00174B75">
              <w:rPr>
                <w:rFonts w:ascii="Times New Roman" w:hAnsi="Times New Roman"/>
                <w:sz w:val="24"/>
              </w:rPr>
              <w:br/>
              <w:t>«О недопустимости проявления жестокого обращения с детьми»;</w:t>
            </w:r>
            <w:r w:rsidRPr="00174B75">
              <w:rPr>
                <w:rFonts w:ascii="Times New Roman" w:hAnsi="Times New Roman"/>
                <w:sz w:val="24"/>
              </w:rPr>
              <w:br/>
              <w:t>«Педагогическая культура родителей во взаимодействии с детьми»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74B75">
              <w:rPr>
                <w:rFonts w:ascii="Times New Roman" w:hAnsi="Times New Roman"/>
                <w:bCs/>
                <w:sz w:val="24"/>
              </w:rPr>
              <w:t xml:space="preserve">Профилактика случаев жестокого обращения с несовершеннолетними, формирование нетерпимого отношения к проявлениям </w:t>
            </w:r>
            <w:r w:rsidRPr="00174B75">
              <w:rPr>
                <w:rFonts w:ascii="Times New Roman" w:hAnsi="Times New Roman"/>
                <w:bCs/>
                <w:sz w:val="24"/>
              </w:rPr>
              <w:lastRenderedPageBreak/>
              <w:t>жестокости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74B75">
              <w:rPr>
                <w:rFonts w:ascii="Times New Roman" w:hAnsi="Times New Roman"/>
                <w:bCs/>
                <w:sz w:val="24"/>
              </w:rPr>
              <w:lastRenderedPageBreak/>
              <w:t>Доклад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74B75">
              <w:rPr>
                <w:rFonts w:ascii="Times New Roman" w:hAnsi="Times New Roman"/>
                <w:bCs/>
                <w:sz w:val="24"/>
              </w:rPr>
              <w:t>Лекторий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74B75">
              <w:rPr>
                <w:rFonts w:ascii="Times New Roman" w:hAnsi="Times New Roman"/>
                <w:bCs/>
                <w:sz w:val="24"/>
              </w:rPr>
              <w:t>Беседа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74B75">
              <w:rPr>
                <w:rFonts w:ascii="Times New Roman" w:hAnsi="Times New Roman"/>
                <w:bCs/>
                <w:sz w:val="24"/>
              </w:rPr>
              <w:t xml:space="preserve">Школа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74B75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Зам. директора по ВР</w:t>
            </w:r>
            <w:r w:rsidR="00292A80">
              <w:rPr>
                <w:rFonts w:ascii="Times New Roman" w:hAnsi="Times New Roman"/>
                <w:sz w:val="24"/>
                <w:szCs w:val="28"/>
              </w:rPr>
              <w:t xml:space="preserve"> и УВР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З.Ф.Хафизова</w:t>
            </w:r>
          </w:p>
          <w:p w:rsidR="007D1758" w:rsidRPr="002F6B7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Социальный педагог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Е.К. Ахметова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Педагог-психолог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Т. Н. Саяхова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20-30 чел.</w:t>
            </w:r>
          </w:p>
        </w:tc>
      </w:tr>
      <w:tr w:rsidR="007D1758" w:rsidRPr="00174B75" w:rsidTr="00452A1F">
        <w:trPr>
          <w:trHeight w:val="6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B75">
              <w:rPr>
                <w:rFonts w:ascii="Times New Roman" w:hAnsi="Times New Roman"/>
                <w:sz w:val="24"/>
              </w:rPr>
              <w:t>Разработка и распространение информационных буклетов, визиток, памяток для несовершеннолетних и их родителей  в  школе о  возможности получения помощи в случае насилия или преступных посягательств; о понятии  «жестокое обращение», его последствиях и мерах наказания, о мерах социальной поддержки и видах предоставляемых услуг.</w:t>
            </w:r>
          </w:p>
          <w:p w:rsidR="007D1758" w:rsidRPr="00174B75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Cs/>
                <w:sz w:val="24"/>
              </w:rPr>
              <w:t>Профилактика случаев жестокого обращения с несовершеннолетними, формирование нетерпимого отношения к проявлениям жестокости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Просвещение несовершеннолетних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Школа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Зам. директора по ВР</w:t>
            </w: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292A80">
              <w:rPr>
                <w:rFonts w:ascii="Times New Roman" w:eastAsia="Times New Roman" w:hAnsi="Times New Roman"/>
                <w:sz w:val="24"/>
                <w:szCs w:val="28"/>
              </w:rPr>
              <w:t>и УВР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З.Ф.Хафизова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Социальный педагог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Е.К. Ахметова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Педагог-психолог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Т. Н. Саяхова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Все обучающиеся</w:t>
            </w:r>
          </w:p>
        </w:tc>
      </w:tr>
      <w:tr w:rsidR="007D1758" w:rsidRPr="00174B75" w:rsidTr="00452A1F">
        <w:trPr>
          <w:trHeight w:val="9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B75">
              <w:rPr>
                <w:rFonts w:ascii="Times New Roman" w:hAnsi="Times New Roman"/>
                <w:sz w:val="24"/>
              </w:rPr>
              <w:t>Организация книжных выставок, обзоров книг и журналов по правам несовершеннолетних:</w:t>
            </w:r>
          </w:p>
          <w:p w:rsidR="007D1758" w:rsidRPr="00174B75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B75">
              <w:rPr>
                <w:rFonts w:ascii="Times New Roman" w:hAnsi="Times New Roman"/>
                <w:sz w:val="24"/>
              </w:rPr>
              <w:t>«Твои права – твои обязанности»,</w:t>
            </w:r>
          </w:p>
          <w:p w:rsidR="007D1758" w:rsidRPr="00174B75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B75">
              <w:rPr>
                <w:rFonts w:ascii="Times New Roman" w:hAnsi="Times New Roman"/>
                <w:sz w:val="24"/>
              </w:rPr>
              <w:t>«Ты имеешь право»,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</w:rPr>
              <w:t>«Права ребёнка в новом веке»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Воспитание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Выставка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Просвещение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Школа</w:t>
            </w:r>
          </w:p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Библиотекарь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Г.С. Кулакова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Социальный педагог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Е.К. Ахметова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Все обучающиеся</w:t>
            </w:r>
          </w:p>
        </w:tc>
      </w:tr>
      <w:tr w:rsidR="007D1758" w:rsidRPr="00174B75" w:rsidTr="00452A1F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</w:rPr>
            </w:pPr>
            <w:r w:rsidRPr="00174B75">
              <w:rPr>
                <w:rFonts w:ascii="Times New Roman" w:hAnsi="Times New Roman"/>
                <w:sz w:val="24"/>
              </w:rPr>
              <w:t>Работа школьного клуба для родителей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</w:rPr>
              <w:t xml:space="preserve">коррекция детско-родительских взаимоотношений, повышения психологической и </w:t>
            </w:r>
            <w:r w:rsidRPr="00174B75">
              <w:rPr>
                <w:rFonts w:ascii="Times New Roman" w:hAnsi="Times New Roman"/>
                <w:sz w:val="24"/>
              </w:rPr>
              <w:lastRenderedPageBreak/>
              <w:t>педагогической культуры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Беседа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Cs/>
                <w:sz w:val="24"/>
                <w:szCs w:val="28"/>
              </w:rPr>
              <w:t xml:space="preserve">Школа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 xml:space="preserve">Зам. директора по ВР </w:t>
            </w:r>
            <w:r w:rsidR="00292A80">
              <w:rPr>
                <w:rFonts w:ascii="Times New Roman" w:hAnsi="Times New Roman"/>
                <w:sz w:val="24"/>
                <w:szCs w:val="28"/>
              </w:rPr>
              <w:t>и УВР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З.Ф.Хафизова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D1758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74B75">
              <w:rPr>
                <w:rFonts w:ascii="Times New Roman" w:eastAsia="Times New Roman" w:hAnsi="Times New Roman"/>
                <w:sz w:val="24"/>
                <w:szCs w:val="28"/>
              </w:rPr>
              <w:t>Педагог-психолог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Т. Н. Саяхова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lastRenderedPageBreak/>
              <w:t>2-3 чел.</w:t>
            </w:r>
          </w:p>
        </w:tc>
      </w:tr>
      <w:tr w:rsidR="007D1758" w:rsidRPr="00174B75" w:rsidTr="00452A1F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lastRenderedPageBreak/>
              <w:t>12.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74B75">
              <w:rPr>
                <w:rFonts w:ascii="Times New Roman" w:hAnsi="Times New Roman"/>
                <w:sz w:val="24"/>
              </w:rPr>
              <w:t>Вовлечение родителей и детей в различные виды семейной досуговой деятельности, в участие в общешкольных мероприятиях, направленных на восстановление внутрисемейных отношений.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Cs/>
                <w:sz w:val="24"/>
                <w:szCs w:val="28"/>
              </w:rPr>
              <w:t xml:space="preserve">Школа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Зам. директора по ВР</w:t>
            </w:r>
            <w:r w:rsidR="00292A80">
              <w:rPr>
                <w:rFonts w:ascii="Times New Roman" w:hAnsi="Times New Roman"/>
                <w:sz w:val="24"/>
                <w:szCs w:val="28"/>
              </w:rPr>
              <w:t xml:space="preserve"> и УВР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З.Ф.Хафизова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Все родители</w:t>
            </w:r>
          </w:p>
        </w:tc>
      </w:tr>
      <w:tr w:rsidR="007D1758" w:rsidRPr="00174B75" w:rsidTr="00452A1F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B75">
              <w:rPr>
                <w:rFonts w:ascii="Times New Roman" w:hAnsi="Times New Roman"/>
                <w:sz w:val="24"/>
              </w:rPr>
              <w:t>Организация встреч обучающихся и их родителей со специалистами из Центра мед.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4B75">
              <w:rPr>
                <w:rFonts w:ascii="Times New Roman" w:hAnsi="Times New Roman"/>
                <w:sz w:val="24"/>
              </w:rPr>
              <w:t>профилактики, ОДН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Cs/>
                <w:sz w:val="24"/>
                <w:szCs w:val="28"/>
              </w:rPr>
              <w:t xml:space="preserve">Школа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4B75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Зам. директора по ВР</w:t>
            </w:r>
            <w:r w:rsidR="00292A80">
              <w:rPr>
                <w:rFonts w:ascii="Times New Roman" w:hAnsi="Times New Roman"/>
                <w:sz w:val="24"/>
                <w:szCs w:val="28"/>
              </w:rPr>
              <w:t xml:space="preserve"> и УВР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З.Ф.Хафизова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  <w:p w:rsidR="007D1758" w:rsidRPr="00174B75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Е.К. Ахметова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Pr="00174B75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4B75">
              <w:rPr>
                <w:rFonts w:ascii="Times New Roman" w:hAnsi="Times New Roman"/>
                <w:sz w:val="24"/>
                <w:szCs w:val="28"/>
              </w:rPr>
              <w:t>10-20 чел.</w:t>
            </w:r>
          </w:p>
        </w:tc>
      </w:tr>
    </w:tbl>
    <w:p w:rsidR="007D1758" w:rsidRDefault="007D1758" w:rsidP="007D1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58" w:rsidRDefault="007D1758" w:rsidP="007D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1758" w:rsidRDefault="007D1758" w:rsidP="007D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1758" w:rsidRPr="0051723F" w:rsidRDefault="007D1758" w:rsidP="007D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723F">
        <w:rPr>
          <w:rFonts w:ascii="Times New Roman" w:hAnsi="Times New Roman" w:cs="Times New Roman"/>
          <w:b/>
          <w:sz w:val="28"/>
        </w:rPr>
        <w:t>ПЛАН</w:t>
      </w:r>
    </w:p>
    <w:p w:rsidR="007D1758" w:rsidRDefault="007D1758" w:rsidP="007D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51723F">
        <w:rPr>
          <w:rFonts w:ascii="Times New Roman" w:hAnsi="Times New Roman" w:cs="Times New Roman"/>
          <w:b/>
          <w:sz w:val="28"/>
        </w:rPr>
        <w:t xml:space="preserve">о работе с обучающимися, состоящими на </w:t>
      </w:r>
      <w:r>
        <w:rPr>
          <w:rFonts w:ascii="Times New Roman" w:hAnsi="Times New Roman" w:cs="Times New Roman"/>
          <w:b/>
          <w:sz w:val="28"/>
        </w:rPr>
        <w:t xml:space="preserve">учете КДН и ЗП, на </w:t>
      </w:r>
      <w:r w:rsidRPr="0051723F">
        <w:rPr>
          <w:rFonts w:ascii="Times New Roman" w:hAnsi="Times New Roman" w:cs="Times New Roman"/>
          <w:b/>
          <w:sz w:val="28"/>
        </w:rPr>
        <w:t>внутришкольном учете</w:t>
      </w:r>
    </w:p>
    <w:p w:rsidR="007D1758" w:rsidRDefault="007D1758" w:rsidP="007D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профилактике наркомании, токсикомании, табакокурению и алкоголизма</w:t>
      </w:r>
    </w:p>
    <w:p w:rsidR="007D1758" w:rsidRDefault="001870AB" w:rsidP="007D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 – 2019</w:t>
      </w:r>
      <w:r w:rsidR="007D175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D1758" w:rsidRDefault="007D1758" w:rsidP="007D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675"/>
        <w:gridCol w:w="5670"/>
        <w:gridCol w:w="1985"/>
        <w:gridCol w:w="2551"/>
        <w:gridCol w:w="2410"/>
        <w:gridCol w:w="1843"/>
      </w:tblGrid>
      <w:tr w:rsidR="007D1758" w:rsidTr="00452A1F">
        <w:trPr>
          <w:trHeight w:val="752"/>
        </w:trPr>
        <w:tc>
          <w:tcPr>
            <w:tcW w:w="675" w:type="dxa"/>
          </w:tcPr>
          <w:p w:rsidR="007D1758" w:rsidRPr="0051723F" w:rsidRDefault="007D1758" w:rsidP="00452A1F">
            <w:pPr>
              <w:jc w:val="center"/>
              <w:rPr>
                <w:b/>
                <w:sz w:val="28"/>
              </w:rPr>
            </w:pPr>
            <w:r w:rsidRPr="0051723F">
              <w:rPr>
                <w:b/>
                <w:sz w:val="28"/>
              </w:rPr>
              <w:t xml:space="preserve">№ </w:t>
            </w:r>
          </w:p>
        </w:tc>
        <w:tc>
          <w:tcPr>
            <w:tcW w:w="5670" w:type="dxa"/>
          </w:tcPr>
          <w:p w:rsidR="007D1758" w:rsidRPr="0051723F" w:rsidRDefault="007D1758" w:rsidP="00452A1F">
            <w:pPr>
              <w:jc w:val="center"/>
              <w:rPr>
                <w:b/>
                <w:sz w:val="28"/>
              </w:rPr>
            </w:pPr>
            <w:r w:rsidRPr="0051723F">
              <w:rPr>
                <w:b/>
                <w:sz w:val="28"/>
              </w:rPr>
              <w:t>Мероприятие</w:t>
            </w:r>
          </w:p>
        </w:tc>
        <w:tc>
          <w:tcPr>
            <w:tcW w:w="1985" w:type="dxa"/>
          </w:tcPr>
          <w:p w:rsidR="007D1758" w:rsidRPr="0051723F" w:rsidRDefault="007D1758" w:rsidP="00452A1F">
            <w:pPr>
              <w:jc w:val="center"/>
              <w:rPr>
                <w:b/>
                <w:sz w:val="28"/>
              </w:rPr>
            </w:pPr>
            <w:r w:rsidRPr="0051723F">
              <w:rPr>
                <w:b/>
                <w:sz w:val="28"/>
              </w:rPr>
              <w:t>Сроки</w:t>
            </w:r>
          </w:p>
        </w:tc>
        <w:tc>
          <w:tcPr>
            <w:tcW w:w="2551" w:type="dxa"/>
          </w:tcPr>
          <w:p w:rsidR="007D1758" w:rsidRPr="0051723F" w:rsidRDefault="007D1758" w:rsidP="00452A1F">
            <w:pPr>
              <w:jc w:val="center"/>
              <w:rPr>
                <w:b/>
                <w:sz w:val="28"/>
              </w:rPr>
            </w:pPr>
            <w:r w:rsidRPr="0051723F">
              <w:rPr>
                <w:b/>
                <w:sz w:val="28"/>
              </w:rPr>
              <w:t>Ответственные</w:t>
            </w:r>
          </w:p>
        </w:tc>
        <w:tc>
          <w:tcPr>
            <w:tcW w:w="2410" w:type="dxa"/>
          </w:tcPr>
          <w:p w:rsidR="007D1758" w:rsidRPr="0051723F" w:rsidRDefault="007D1758" w:rsidP="00452A1F">
            <w:pPr>
              <w:jc w:val="center"/>
              <w:rPr>
                <w:b/>
                <w:sz w:val="28"/>
              </w:rPr>
            </w:pPr>
            <w:r w:rsidRPr="0051723F">
              <w:rPr>
                <w:b/>
                <w:sz w:val="28"/>
              </w:rPr>
              <w:t>Форма отчета</w:t>
            </w:r>
          </w:p>
        </w:tc>
        <w:tc>
          <w:tcPr>
            <w:tcW w:w="1843" w:type="dxa"/>
          </w:tcPr>
          <w:p w:rsidR="007D1758" w:rsidRPr="0051723F" w:rsidRDefault="007D1758" w:rsidP="00452A1F">
            <w:pPr>
              <w:jc w:val="center"/>
              <w:rPr>
                <w:b/>
                <w:sz w:val="28"/>
              </w:rPr>
            </w:pPr>
            <w:r w:rsidRPr="0051723F">
              <w:rPr>
                <w:b/>
                <w:sz w:val="28"/>
              </w:rPr>
              <w:t>Отметка о выполнении</w:t>
            </w: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беседы по профилактике наркомании, табакокурению, токсикамании,  алкоголизма на темы: «Не будь в плену дурного пристрастия», «Не начинай курить!»,</w:t>
            </w:r>
          </w:p>
        </w:tc>
        <w:tc>
          <w:tcPr>
            <w:tcW w:w="1985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08.09.201</w:t>
            </w:r>
            <w:r w:rsidR="00292A80">
              <w:rPr>
                <w:sz w:val="28"/>
              </w:rPr>
              <w:t>8 г. 13.09.2018</w:t>
            </w:r>
            <w:r>
              <w:rPr>
                <w:sz w:val="28"/>
              </w:rPr>
              <w:t xml:space="preserve"> г.</w:t>
            </w:r>
          </w:p>
          <w:p w:rsidR="007D1758" w:rsidRDefault="007D1758" w:rsidP="00452A1F">
            <w:pPr>
              <w:rPr>
                <w:sz w:val="28"/>
              </w:rPr>
            </w:pPr>
          </w:p>
          <w:p w:rsidR="007D1758" w:rsidRDefault="007D1758" w:rsidP="00452A1F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Е.К. Ахметова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Протоколы бесед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Индивидуальные беседы с инспектором ОДН по профилактике наркомании, табакокурении, токсикомании и алкоголизма.</w:t>
            </w:r>
          </w:p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 В течение года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социальный 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Е.К. Ахметова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Протокол беседы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Профилактическая беседа нарколога  с</w:t>
            </w:r>
          </w:p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Р.Х. Шаймардановым, заведующим отделения ГБУЗ  РБ Белебеевской ЦРБ </w:t>
            </w:r>
          </w:p>
        </w:tc>
        <w:tc>
          <w:tcPr>
            <w:tcW w:w="1985" w:type="dxa"/>
          </w:tcPr>
          <w:p w:rsidR="007D1758" w:rsidRDefault="00292A80" w:rsidP="00452A1F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январь 2019</w:t>
            </w:r>
            <w:r w:rsidR="007D1758">
              <w:rPr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Е.К. Ахметова,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А.Н. Аширова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мед. сестра 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О.В. Федорова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Протокол беседы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 с презентацией «Вредные привычки»</w:t>
            </w:r>
          </w:p>
        </w:tc>
        <w:tc>
          <w:tcPr>
            <w:tcW w:w="1985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Хафизова З.Ф председатель штаба ОНП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Конспект, презентация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 с презентацией «Обучающимся о наркотиках»</w:t>
            </w:r>
          </w:p>
        </w:tc>
        <w:tc>
          <w:tcPr>
            <w:tcW w:w="1985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Е.К. Ахметова, заместитель директора по ВР, председатель штаба ОНП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Хафизова З.Ф.,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Протоколы бесед, конспект презентация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 с презентацией «ПАВ-психоактивные вещества»</w:t>
            </w:r>
          </w:p>
        </w:tc>
        <w:tc>
          <w:tcPr>
            <w:tcW w:w="1985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В течение года.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ВР, председатель </w:t>
            </w:r>
            <w:r>
              <w:rPr>
                <w:sz w:val="28"/>
              </w:rPr>
              <w:lastRenderedPageBreak/>
              <w:t>штаба ОНП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Конспект, презентация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Заседание наркопоста по профилактике наркомании, токсикамании и алкоголизма.</w:t>
            </w:r>
          </w:p>
        </w:tc>
        <w:tc>
          <w:tcPr>
            <w:tcW w:w="1985" w:type="dxa"/>
          </w:tcPr>
          <w:p w:rsidR="007D1758" w:rsidRDefault="007D1758" w:rsidP="00292A80">
            <w:pPr>
              <w:rPr>
                <w:sz w:val="28"/>
              </w:rPr>
            </w:pPr>
            <w:r>
              <w:rPr>
                <w:sz w:val="28"/>
              </w:rPr>
              <w:t>15.02.201</w:t>
            </w:r>
            <w:r w:rsidR="00292A80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Хафизова З.Ф., заместитель директора по ВР, председатель штаба ОНП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Конспект, презентация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Психологический  тренинг на тему «Скажем наркотикам нет!»</w:t>
            </w:r>
          </w:p>
        </w:tc>
        <w:tc>
          <w:tcPr>
            <w:tcW w:w="1985" w:type="dxa"/>
          </w:tcPr>
          <w:p w:rsidR="007D1758" w:rsidRDefault="00292A80" w:rsidP="00452A1F">
            <w:pPr>
              <w:rPr>
                <w:sz w:val="28"/>
              </w:rPr>
            </w:pPr>
            <w:r>
              <w:rPr>
                <w:sz w:val="28"/>
              </w:rPr>
              <w:t>21.03.2019</w:t>
            </w:r>
            <w:r w:rsidR="007D1758">
              <w:rPr>
                <w:sz w:val="28"/>
              </w:rPr>
              <w:t xml:space="preserve"> г.</w:t>
            </w:r>
          </w:p>
          <w:p w:rsidR="007D1758" w:rsidRDefault="007D1758" w:rsidP="00452A1F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А.Н. Аширова</w:t>
            </w:r>
          </w:p>
          <w:p w:rsidR="007D1758" w:rsidRDefault="007D1758" w:rsidP="00452A1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Конспект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67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«Детство – территория, свободная от курения»</w:t>
            </w:r>
          </w:p>
        </w:tc>
        <w:tc>
          <w:tcPr>
            <w:tcW w:w="1985" w:type="dxa"/>
          </w:tcPr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21.11.2018</w:t>
            </w:r>
            <w:r w:rsidR="007D1758">
              <w:rPr>
                <w:sz w:val="28"/>
              </w:rPr>
              <w:t xml:space="preserve"> г.-</w:t>
            </w:r>
          </w:p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28.11.2018</w:t>
            </w:r>
            <w:r w:rsidR="007D1758">
              <w:rPr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Хафизова З.Ф., заместитель директора по ВР</w:t>
            </w:r>
            <w:r w:rsidR="006118A2">
              <w:rPr>
                <w:sz w:val="28"/>
              </w:rPr>
              <w:t xml:space="preserve"> и УВР</w:t>
            </w:r>
            <w:r>
              <w:rPr>
                <w:sz w:val="28"/>
              </w:rPr>
              <w:t>, председатель штаба ОНП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Конспект, презентация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Классные часы на тему: «Наркотики-яд»,  «Я выбираю здоровый образ жизни», «Наркомания-знак беды», «Я и мое здоровье», «Как счастье зависит от его здоровья»</w:t>
            </w:r>
          </w:p>
        </w:tc>
        <w:tc>
          <w:tcPr>
            <w:tcW w:w="1985" w:type="dxa"/>
          </w:tcPr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19.09.2018</w:t>
            </w:r>
            <w:r w:rsidR="007D1758">
              <w:rPr>
                <w:sz w:val="28"/>
              </w:rPr>
              <w:t xml:space="preserve"> г.,</w:t>
            </w:r>
          </w:p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14.11.2018</w:t>
            </w:r>
            <w:r w:rsidR="007D1758">
              <w:rPr>
                <w:sz w:val="28"/>
              </w:rPr>
              <w:t xml:space="preserve"> г.,</w:t>
            </w:r>
          </w:p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22.12.2018</w:t>
            </w:r>
            <w:r w:rsidR="007D1758">
              <w:rPr>
                <w:sz w:val="28"/>
              </w:rPr>
              <w:t xml:space="preserve"> г.,</w:t>
            </w:r>
          </w:p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16.02.2019</w:t>
            </w:r>
            <w:r w:rsidR="007D1758">
              <w:rPr>
                <w:sz w:val="28"/>
              </w:rPr>
              <w:t xml:space="preserve"> г.,</w:t>
            </w:r>
          </w:p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23.05.2019</w:t>
            </w:r>
            <w:r w:rsidR="007D1758">
              <w:rPr>
                <w:sz w:val="28"/>
              </w:rPr>
              <w:t xml:space="preserve"> г. </w:t>
            </w:r>
          </w:p>
          <w:p w:rsidR="007D1758" w:rsidRDefault="007D1758" w:rsidP="00452A1F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руководители, 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социальный 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Е.К. Ахметова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Конспекты, презентация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родителями: беседы по предупреждению употребления детьми веществ, наркотического характера.</w:t>
            </w:r>
          </w:p>
        </w:tc>
        <w:tc>
          <w:tcPr>
            <w:tcW w:w="1985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руководители, 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Саяхова Т.Н.,</w:t>
            </w:r>
            <w:r w:rsidR="007D1758">
              <w:rPr>
                <w:sz w:val="28"/>
              </w:rPr>
              <w:t xml:space="preserve"> социальный педагог, 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Е.К. Ахметова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Регистрация записей о проделанной работе в дневниках индивидуального сопровождения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rPr>
          <w:trHeight w:val="237"/>
        </w:trPr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Вечерние рейды с целью  выявления </w:t>
            </w:r>
            <w:r>
              <w:rPr>
                <w:sz w:val="28"/>
              </w:rPr>
              <w:lastRenderedPageBreak/>
              <w:t>местонахождения и время препровождения обучающихся.</w:t>
            </w:r>
          </w:p>
        </w:tc>
        <w:tc>
          <w:tcPr>
            <w:tcW w:w="1985" w:type="dxa"/>
          </w:tcPr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Ежемесячно </w:t>
            </w:r>
            <w:r>
              <w:rPr>
                <w:sz w:val="28"/>
              </w:rPr>
              <w:lastRenderedPageBreak/>
              <w:t>25.05.2019</w:t>
            </w:r>
            <w:r w:rsidR="007D1758">
              <w:rPr>
                <w:sz w:val="28"/>
              </w:rPr>
              <w:t xml:space="preserve"> г.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и по плану течение года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социальный </w:t>
            </w:r>
            <w:r>
              <w:rPr>
                <w:sz w:val="28"/>
              </w:rPr>
              <w:lastRenderedPageBreak/>
              <w:t>педагог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Е.К. Ахметова, классные руководители</w:t>
            </w:r>
          </w:p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Е.В. Смольникова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О.А. Павлова </w:t>
            </w:r>
          </w:p>
          <w:p w:rsidR="007D1758" w:rsidRDefault="007D1758" w:rsidP="00452A1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Акты посещения </w:t>
            </w:r>
            <w:r>
              <w:rPr>
                <w:sz w:val="28"/>
              </w:rPr>
              <w:lastRenderedPageBreak/>
              <w:t>на дому.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  <w:tr w:rsidR="007D1758" w:rsidTr="00452A1F">
        <w:trPr>
          <w:trHeight w:val="237"/>
        </w:trPr>
        <w:tc>
          <w:tcPr>
            <w:tcW w:w="675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5670" w:type="dxa"/>
          </w:tcPr>
          <w:p w:rsidR="007D1758" w:rsidRDefault="007D1758" w:rsidP="00452A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Индивидуальные беседы по профилактике наркомании, табакокурении, токсикамании на темы: «Влияние  алкоголя на организм подростка», «Здоровый образ жизни подростка», «Алкоголь и его профилактика», </w:t>
            </w:r>
          </w:p>
        </w:tc>
        <w:tc>
          <w:tcPr>
            <w:tcW w:w="1985" w:type="dxa"/>
          </w:tcPr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14.11.2018</w:t>
            </w:r>
            <w:r w:rsidR="007D1758">
              <w:rPr>
                <w:sz w:val="28"/>
              </w:rPr>
              <w:t xml:space="preserve"> г.</w:t>
            </w:r>
          </w:p>
          <w:p w:rsidR="007D1758" w:rsidRDefault="006118A2" w:rsidP="00452A1F">
            <w:pPr>
              <w:rPr>
                <w:sz w:val="28"/>
              </w:rPr>
            </w:pPr>
            <w:r>
              <w:rPr>
                <w:sz w:val="28"/>
              </w:rPr>
              <w:t>22.12.2018</w:t>
            </w:r>
            <w:r w:rsidR="007D1758">
              <w:rPr>
                <w:sz w:val="28"/>
              </w:rPr>
              <w:t xml:space="preserve"> г.</w:t>
            </w:r>
          </w:p>
          <w:p w:rsidR="007D1758" w:rsidRDefault="007D1758" w:rsidP="006118A2">
            <w:pPr>
              <w:rPr>
                <w:sz w:val="28"/>
              </w:rPr>
            </w:pPr>
            <w:r>
              <w:rPr>
                <w:sz w:val="28"/>
              </w:rPr>
              <w:t>14.03.201</w:t>
            </w:r>
            <w:r w:rsidR="006118A2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 xml:space="preserve">мед. сестра </w:t>
            </w:r>
          </w:p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О.В. Федорова</w:t>
            </w:r>
          </w:p>
        </w:tc>
        <w:tc>
          <w:tcPr>
            <w:tcW w:w="2410" w:type="dxa"/>
          </w:tcPr>
          <w:p w:rsidR="007D1758" w:rsidRDefault="007D1758" w:rsidP="00452A1F">
            <w:pPr>
              <w:rPr>
                <w:sz w:val="28"/>
              </w:rPr>
            </w:pPr>
            <w:r>
              <w:rPr>
                <w:sz w:val="28"/>
              </w:rPr>
              <w:t>Конспекты.</w:t>
            </w:r>
          </w:p>
        </w:tc>
        <w:tc>
          <w:tcPr>
            <w:tcW w:w="1843" w:type="dxa"/>
          </w:tcPr>
          <w:p w:rsidR="007D1758" w:rsidRDefault="007D1758" w:rsidP="00452A1F">
            <w:pPr>
              <w:jc w:val="center"/>
              <w:rPr>
                <w:sz w:val="28"/>
              </w:rPr>
            </w:pPr>
          </w:p>
        </w:tc>
      </w:tr>
    </w:tbl>
    <w:p w:rsidR="007D1758" w:rsidRDefault="007D1758" w:rsidP="007D17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758" w:rsidRDefault="007D1758" w:rsidP="007D17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758" w:rsidRPr="00BF70EE" w:rsidRDefault="007D1758" w:rsidP="007D1758">
      <w:pPr>
        <w:pStyle w:val="af0"/>
        <w:rPr>
          <w:bCs w:val="0"/>
          <w:sz w:val="28"/>
          <w:szCs w:val="28"/>
        </w:rPr>
      </w:pPr>
      <w:r w:rsidRPr="00BF70EE">
        <w:rPr>
          <w:sz w:val="28"/>
          <w:szCs w:val="28"/>
        </w:rPr>
        <w:t xml:space="preserve">План совместных </w:t>
      </w:r>
      <w:r w:rsidRPr="00BF70EE">
        <w:rPr>
          <w:bCs w:val="0"/>
          <w:sz w:val="28"/>
          <w:szCs w:val="28"/>
        </w:rPr>
        <w:t xml:space="preserve">мероприятий </w:t>
      </w:r>
    </w:p>
    <w:p w:rsidR="007D1758" w:rsidRPr="00BF70EE" w:rsidRDefault="007D1758" w:rsidP="007D1758">
      <w:pPr>
        <w:pStyle w:val="af0"/>
        <w:rPr>
          <w:bCs w:val="0"/>
          <w:sz w:val="28"/>
          <w:szCs w:val="28"/>
        </w:rPr>
      </w:pPr>
      <w:r w:rsidRPr="00BF70EE">
        <w:rPr>
          <w:bCs w:val="0"/>
          <w:sz w:val="28"/>
          <w:szCs w:val="28"/>
        </w:rPr>
        <w:t xml:space="preserve">ГБОУ Белебеевская коррекционная школа для обучающихся с ОВЗ </w:t>
      </w:r>
    </w:p>
    <w:p w:rsidR="007D1758" w:rsidRPr="00BF70EE" w:rsidRDefault="007D1758" w:rsidP="007D1758">
      <w:pPr>
        <w:pStyle w:val="af0"/>
        <w:rPr>
          <w:sz w:val="28"/>
          <w:szCs w:val="28"/>
        </w:rPr>
      </w:pPr>
      <w:r w:rsidRPr="00BF70EE">
        <w:rPr>
          <w:sz w:val="28"/>
          <w:szCs w:val="28"/>
        </w:rPr>
        <w:t xml:space="preserve">и группы по контролю за оборотом наркотиков отдела МВД России по Белебеевскому району  </w:t>
      </w:r>
    </w:p>
    <w:p w:rsidR="007D1758" w:rsidRPr="00BF70EE" w:rsidRDefault="001870AB" w:rsidP="007D1758">
      <w:pPr>
        <w:pStyle w:val="af0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="007D1758" w:rsidRPr="00BF70EE">
        <w:rPr>
          <w:sz w:val="28"/>
          <w:szCs w:val="28"/>
        </w:rPr>
        <w:t xml:space="preserve"> учебный год</w:t>
      </w:r>
    </w:p>
    <w:p w:rsidR="007D1758" w:rsidRDefault="007D1758" w:rsidP="007D1758">
      <w:pPr>
        <w:pStyle w:val="af0"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513"/>
        <w:gridCol w:w="1993"/>
        <w:gridCol w:w="4102"/>
      </w:tblGrid>
      <w:tr w:rsidR="007D1758" w:rsidRPr="007D1758" w:rsidTr="007D1758">
        <w:tc>
          <w:tcPr>
            <w:tcW w:w="993" w:type="dxa"/>
            <w:vAlign w:val="center"/>
          </w:tcPr>
          <w:p w:rsidR="007D1758" w:rsidRPr="007D1758" w:rsidRDefault="007D1758" w:rsidP="00452A1F">
            <w:pPr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:rsidR="007D1758" w:rsidRPr="007D1758" w:rsidRDefault="007D1758" w:rsidP="00452A1F">
            <w:pPr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D1758" w:rsidRPr="007D1758" w:rsidRDefault="007D1758" w:rsidP="00452A1F">
            <w:pPr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7D1758" w:rsidRPr="007D1758" w:rsidRDefault="007D1758" w:rsidP="00452A1F">
            <w:pPr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02" w:type="dxa"/>
            <w:vAlign w:val="center"/>
          </w:tcPr>
          <w:p w:rsidR="007D1758" w:rsidRPr="007D1758" w:rsidRDefault="007D1758" w:rsidP="00452A1F">
            <w:pPr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1758" w:rsidRPr="007D1758" w:rsidTr="007D1758">
        <w:tc>
          <w:tcPr>
            <w:tcW w:w="14601" w:type="dxa"/>
            <w:gridSpan w:val="4"/>
            <w:vAlign w:val="center"/>
          </w:tcPr>
          <w:p w:rsidR="007D1758" w:rsidRPr="007D1758" w:rsidRDefault="007D1758" w:rsidP="00350137">
            <w:pPr>
              <w:numPr>
                <w:ilvl w:val="0"/>
                <w:numId w:val="23"/>
              </w:num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Информационно-просветительские мероприятия</w:t>
            </w:r>
          </w:p>
          <w:p w:rsidR="007D1758" w:rsidRPr="007D1758" w:rsidRDefault="007D1758" w:rsidP="00452A1F">
            <w:pPr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tabs>
                <w:tab w:val="left" w:pos="4424"/>
                <w:tab w:val="left" w:pos="4604"/>
              </w:tabs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педагогов-психологов, классных руководителей, воспитателей по организации профилактической и реабилитационной деятельности с несовершеннолетними, склонными </w:t>
            </w: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употреблению психотропных веществ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контролю за оборотом </w:t>
            </w: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и Всероссийских конференциях по пропаганде здорового образа жизни, профилактике незаконного потребления наркотических средств и психотропных веществ в подростковой и молодёжной среде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tabs>
                <w:tab w:val="left" w:pos="4424"/>
                <w:tab w:val="left" w:pos="4604"/>
              </w:tabs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буклетов, плакатов и памяток по профилактике  потребления наркотических средств и психотропных веществ в подростковой и молодёжной среде в ГБОУ Белебеевская коррекционная школа для обучающихся с ОВЗ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расширенных родительских собраний по проблемам профилактики незаконного распространения и потребления наркотических средств и формированию здорового образа жизни с  привлечением сотрудников группы по контролю за оборотом наркотиков отдела МВД России по Белебеевскому району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март </w:t>
            </w:r>
          </w:p>
          <w:p w:rsidR="007D1758" w:rsidRPr="007D1758" w:rsidRDefault="007D1758" w:rsidP="00452A1F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организованных в рамках совместного плана работы. Размещение  в ГБОУ Белебеевская коррекционная школа для обучающихся с ОВЗ и на сайте в сети Интернет информации о планируемых и проводимых мероприятиях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14601" w:type="dxa"/>
            <w:gridSpan w:val="4"/>
          </w:tcPr>
          <w:p w:rsidR="007D1758" w:rsidRPr="007D1758" w:rsidRDefault="007D1758" w:rsidP="00350137">
            <w:pPr>
              <w:numPr>
                <w:ilvl w:val="0"/>
                <w:numId w:val="23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  <w:p w:rsidR="007D1758" w:rsidRPr="007D1758" w:rsidRDefault="007D1758" w:rsidP="00452A1F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Плановые заседания оперативного штаба по профилактике правонарушений, общественного наркологического поста по вопросам профилактики употребления психотропных веществ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и медицинского  тестирования обучающихся направленных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993" w:type="dxa"/>
          </w:tcPr>
          <w:p w:rsidR="007D1758" w:rsidRPr="007D1758" w:rsidRDefault="007D1758" w:rsidP="0018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tabs>
                <w:tab w:val="left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физической культуры и ОБЖ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pStyle w:val="a4"/>
              <w:rPr>
                <w:szCs w:val="24"/>
              </w:rPr>
            </w:pPr>
            <w:r w:rsidRPr="007D1758">
              <w:rPr>
                <w:szCs w:val="24"/>
              </w:rPr>
              <w:t>Участие в муниципальной акции по пропаганде ЗОЖ и профилактике асоциальных проявлений в подростково – молодежной среде «Живи»</w:t>
            </w:r>
          </w:p>
          <w:p w:rsidR="007D1758" w:rsidRPr="007D1758" w:rsidRDefault="007D1758" w:rsidP="00452A1F">
            <w:pPr>
              <w:pStyle w:val="a4"/>
              <w:rPr>
                <w:szCs w:val="24"/>
              </w:rPr>
            </w:pP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D1758" w:rsidRPr="007D1758" w:rsidRDefault="007D1758" w:rsidP="00452A1F">
            <w:pPr>
              <w:pStyle w:val="a4"/>
              <w:rPr>
                <w:szCs w:val="24"/>
              </w:rPr>
            </w:pPr>
            <w:r w:rsidRPr="007D1758">
              <w:rPr>
                <w:szCs w:val="24"/>
              </w:rPr>
              <w:t>Профилактическая неделя «Алкоголь и подросток»</w:t>
            </w:r>
          </w:p>
        </w:tc>
        <w:tc>
          <w:tcPr>
            <w:tcW w:w="1993" w:type="dxa"/>
          </w:tcPr>
          <w:p w:rsidR="007D1758" w:rsidRPr="007D1758" w:rsidRDefault="007D1758" w:rsidP="0018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ГБОУ Белебеевская коррекционная школа для обучающихся с ОВЗ 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на лучший плакат и рисунок, посвящённый профилактике наркомании и пропаганде здорового образа жизни</w:t>
            </w:r>
          </w:p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D1758" w:rsidRPr="007D1758" w:rsidRDefault="007D1758" w:rsidP="0018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профилактической акции «Сообщи, где торгуют смертью»</w:t>
            </w:r>
          </w:p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D1758" w:rsidRPr="007D1758" w:rsidRDefault="007D1758" w:rsidP="0018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ГБОУ Белебеевская коррекционная школа для обучающихся с ОВЗ мероприятий, посвящённых Международному Дню отказа от курения (15 ноября)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контролю за оборотом </w:t>
            </w: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ГБОУ Белебеевская коррекционная школа для обучающихся с ОВЗ мероприятий, посвященных международному Дню борьбы со СПИДом (01 декабря)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обучающихся, стоящих на различного рода учетах, к участию в школьных мероприятиях, посещению кружков, секций.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 заместитель директора по ВР, социальный педагог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профилактическом месячнике «Я в здоровом мире»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Участие в кинолектории о вреде наркомании, алкоголизма, табакокурения    в рамках единого Дня профилактики с привлечением специалистов органов системы профилактики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контролю за оборотом наркотиков отдела МВД 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комплексной оперативно-профилактической акции «Дети России-2018»</w:t>
            </w: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ГБОУ Белебеевская коррекционная 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группа по контролю за оборотом наркотиков отдела МВД</w:t>
            </w:r>
          </w:p>
        </w:tc>
      </w:tr>
      <w:tr w:rsidR="007D1758" w:rsidRPr="007D1758" w:rsidTr="007D1758">
        <w:tc>
          <w:tcPr>
            <w:tcW w:w="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посвящённых Международному дню борьбы </w:t>
            </w: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употреблением наркотиков и их незаконным оборотом  (26 июня)</w:t>
            </w:r>
          </w:p>
          <w:p w:rsidR="007D1758" w:rsidRPr="007D1758" w:rsidRDefault="007D1758" w:rsidP="00452A1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4102" w:type="dxa"/>
          </w:tcPr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 xml:space="preserve">ГБОУ Белебеевская коррекционная </w:t>
            </w:r>
            <w:r w:rsidRPr="007D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для обучающихся с ОВЗ,</w:t>
            </w:r>
          </w:p>
          <w:p w:rsidR="007D1758" w:rsidRPr="007D1758" w:rsidRDefault="007D1758" w:rsidP="0045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58">
              <w:rPr>
                <w:rFonts w:ascii="Times New Roman" w:hAnsi="Times New Roman" w:cs="Times New Roman"/>
                <w:sz w:val="24"/>
                <w:szCs w:val="24"/>
              </w:rPr>
              <w:t>группа по контролю за оборотом наркотиков отдела МВД</w:t>
            </w:r>
          </w:p>
        </w:tc>
      </w:tr>
    </w:tbl>
    <w:p w:rsidR="007D1758" w:rsidRPr="00BF70EE" w:rsidRDefault="007D1758" w:rsidP="007D1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1758" w:rsidRPr="00BF70EE" w:rsidRDefault="007D1758" w:rsidP="007D1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0EE">
        <w:rPr>
          <w:rFonts w:ascii="Times New Roman" w:hAnsi="Times New Roman"/>
          <w:b/>
          <w:sz w:val="28"/>
          <w:szCs w:val="28"/>
        </w:rPr>
        <w:t>План работы с опекаемыми детьми</w:t>
      </w:r>
    </w:p>
    <w:p w:rsidR="007D1758" w:rsidRPr="00BF70EE" w:rsidRDefault="007D1758" w:rsidP="007D1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0EE">
        <w:rPr>
          <w:rFonts w:ascii="Times New Roman" w:hAnsi="Times New Roman"/>
          <w:b/>
          <w:sz w:val="28"/>
          <w:szCs w:val="28"/>
        </w:rPr>
        <w:t>ГБОУ Белебеевская  коррекционная школа для обучающихся  с ОВЗ</w:t>
      </w:r>
    </w:p>
    <w:p w:rsidR="007D1758" w:rsidRPr="00BF70EE" w:rsidRDefault="007D1758" w:rsidP="007D1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0EE">
        <w:rPr>
          <w:rFonts w:ascii="Times New Roman" w:hAnsi="Times New Roman"/>
          <w:b/>
          <w:sz w:val="28"/>
          <w:szCs w:val="28"/>
        </w:rPr>
        <w:t>на 201</w:t>
      </w:r>
      <w:r w:rsidR="001870AB">
        <w:rPr>
          <w:rFonts w:ascii="Times New Roman" w:hAnsi="Times New Roman"/>
          <w:b/>
          <w:sz w:val="28"/>
          <w:szCs w:val="28"/>
        </w:rPr>
        <w:t>8 – 2019</w:t>
      </w:r>
      <w:r w:rsidRPr="00BF70E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D1758" w:rsidRDefault="007D1758" w:rsidP="007D175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549"/>
        <w:gridCol w:w="2551"/>
        <w:gridCol w:w="3686"/>
      </w:tblGrid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и корректировка банка данных о количестве: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опекаемых;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из многодетных и малообеспеченных семей;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– инвалидов.</w:t>
            </w:r>
          </w:p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списков на транспортные карты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осеннего контрольного обследования условий жизни опекаемых.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закрепленного жилья опекаемых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семинаров-совещаний общественных инспекторов по охране прав детства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опекаемых в участие в общешкольных  мероприятиях.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проведенной работе по изучению положения в их семьях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18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по выявлению детей и подростков, оставшихся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или переданных одному из родителей.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посещения школы и успеваемости опекаемых обучающихся.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телефонной связи с родителями-опекунами.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D1758" w:rsidRDefault="007D1758" w:rsidP="00452A1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прав и интересов опекаемых детей в различных инстанциях (совет профилактики, ПДН, КДН)</w:t>
            </w:r>
          </w:p>
          <w:p w:rsidR="007D1758" w:rsidRDefault="007D1758" w:rsidP="00452A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опекунов по вопросам воспитания.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31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в рамках встреч с инспекторами ОДН.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7D1758" w:rsidRDefault="007D1758" w:rsidP="0018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занятости опекаемых.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опекаемыми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руководителями, в чьих классах есть опекаемые дети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весеннего обследования закрепленного жилья опекаемых.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18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летнего оздоровительного отдыха опекаемых.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18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– июль,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8" w:rsidTr="007D17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– анализ деятельности по работе с опекаемыми детьми.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18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8" w:rsidRDefault="007D1758" w:rsidP="0045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7D1758" w:rsidRDefault="007D1758" w:rsidP="007D1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758" w:rsidRDefault="007D1758" w:rsidP="007D1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8DE" w:rsidRPr="00D96973" w:rsidRDefault="006C2078" w:rsidP="00A648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6AE">
        <w:rPr>
          <w:rFonts w:ascii="Times New Roman" w:hAnsi="Times New Roman" w:cs="Times New Roman"/>
          <w:b/>
          <w:sz w:val="28"/>
          <w:szCs w:val="28"/>
        </w:rPr>
        <w:br w:type="page"/>
      </w:r>
      <w:r w:rsidR="00A648DE" w:rsidRPr="00D96973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библиотеки</w:t>
      </w:r>
    </w:p>
    <w:p w:rsidR="00A648DE" w:rsidRDefault="00A648DE" w:rsidP="00A648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973">
        <w:rPr>
          <w:rFonts w:ascii="Times New Roman" w:hAnsi="Times New Roman" w:cs="Times New Roman"/>
          <w:b/>
          <w:sz w:val="32"/>
          <w:szCs w:val="32"/>
        </w:rPr>
        <w:t>ГБОУ Белебеевская коррекционная школа для обучающихся с ОВЗ</w:t>
      </w:r>
    </w:p>
    <w:p w:rsidR="00A648DE" w:rsidRDefault="001870AB" w:rsidP="00A648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2018 - 2019</w:t>
      </w:r>
      <w:r w:rsidR="00A648D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648DE" w:rsidRPr="00D96973" w:rsidRDefault="00A648DE" w:rsidP="00A648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5041" w:type="pct"/>
        <w:tblLayout w:type="fixed"/>
        <w:tblLook w:val="04A0"/>
      </w:tblPr>
      <w:tblGrid>
        <w:gridCol w:w="934"/>
        <w:gridCol w:w="7489"/>
        <w:gridCol w:w="3351"/>
        <w:gridCol w:w="3133"/>
      </w:tblGrid>
      <w:tr w:rsidR="00A648DE" w:rsidRPr="00D96973" w:rsidTr="00452A1F">
        <w:tc>
          <w:tcPr>
            <w:tcW w:w="313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№п/п</w:t>
            </w:r>
          </w:p>
        </w:tc>
        <w:tc>
          <w:tcPr>
            <w:tcW w:w="2512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124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1051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648DE" w:rsidRPr="00D96973" w:rsidTr="00452A1F">
        <w:tc>
          <w:tcPr>
            <w:tcW w:w="313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1.Вводная часть</w:t>
            </w:r>
          </w:p>
        </w:tc>
        <w:tc>
          <w:tcPr>
            <w:tcW w:w="1124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51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48DE" w:rsidRPr="00D96973" w:rsidTr="00452A1F">
        <w:tc>
          <w:tcPr>
            <w:tcW w:w="313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Основные задачи школьной библиотеки.</w:t>
            </w:r>
          </w:p>
        </w:tc>
        <w:tc>
          <w:tcPr>
            <w:tcW w:w="1124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51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накопление педагогической информации и доведение её до пользователя.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помощь учителям в учебном – воспитательном процессе. 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учащихся прививать любовь к книге, Родине, родному краю.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учителя.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учеников потребность в постоянном чтении.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содержание чтения учеников, их интересы.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сохранностью книжного фонда.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Направление деятельности библиотеки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помощи, педагогам, учащимся в получении информации из библиотеки.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учащимся, учителям, родителям для чтения книг.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Pr="00E40D6C" w:rsidRDefault="00A648DE" w:rsidP="00452A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Формирование фонда библиотеки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Pr="00E40D6C" w:rsidRDefault="00A648DE" w:rsidP="00452A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Работа с фондом учебной литературы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совместно с учителями – предметниками заказа на учебники с учётом их требований.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денежных средств.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 для учащихся.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комплектования на новый учебный год.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BF70EE">
        <w:trPr>
          <w:trHeight w:val="1844"/>
        </w:trPr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и обработка поступивших учебников: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оформление накладных;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запись в книгу суммарного учёта;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штемпелевание;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оформление картотеки.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поступления.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завуч.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отчётных документов, уровня обеспеченности учащихся учебниками и другой литературой.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и выдача учебников (по графику) учащимся и учителям.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сентябрь, май.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фонда с учётом ветхости.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сохранности учебного фонда (рейды по классам с подведением итогов).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изданий учителям.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четверти.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книжных выставок новых учебников, художественной и методической литературы «В мире новых книг»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поступления.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каникулах и постоянно.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декабрь.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первое полугодие.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второе полугодие.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Pr="00041BCA" w:rsidRDefault="00A648DE" w:rsidP="00452A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Работа с читателями.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на абонементе: учащихся, учителей.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в читальном зале: учащихся и учителей.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прочитанной художественной книге.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«В мире новых книг».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 учебников школьникам к началу учебного года.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RPr="00D96973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Работа с педагогическим коллективом и учащимися школы.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о новой учебной и методической литературе.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педсоветах, заседаниях.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учащихся школы по расписанию работы библиотеки.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читательских формуляров с целью выявления задолжников (результаты сообщать классным </w:t>
            </w:r>
            <w:r>
              <w:rPr>
                <w:sz w:val="28"/>
                <w:szCs w:val="28"/>
              </w:rPr>
              <w:lastRenderedPageBreak/>
              <w:t>руководителям).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1раз в месяц.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с вновь записавшимися читателями о правилах и обязанностях пользования библиотекой, поведении в библиотеке, о культуре чтения книг.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классных руководителей о чтении и посещении библиотеки каждым учеником.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 в месяц.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RPr="00D96973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jc w:val="center"/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Библиотечные знания – учащимся школы.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класс. Тема 1:</w:t>
            </w:r>
          </w:p>
          <w:p w:rsidR="00A648DE" w:rsidRPr="001C3133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посещение библиотеки. Знакомство с книжным домом. Понятие читатель, библиотека, библиотекарь.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 Осенние каникулы.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 начальных классов.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2: 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пользования библиотекой. Как записаться и самому выбрать книгу.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 начальных классов.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умения обращаться с книгой. Бережное отношение к книге. Обучение умению обернуть книгу, простейшему ремонту книг.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 начальных классов.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3 -4 класс Тема 1:.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самостоятельной работы с книгой. Подготовка учащихся к сознательному выбору литературы.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каникулы.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 начальных классов.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2: 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Похвала книге. Приобщить детей к чтению. Рассказать о роли книги в жизни общества, бережном отношении к книге.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каникулы.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 начальных классов.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2512" w:type="pct"/>
          </w:tcPr>
          <w:p w:rsidR="00A648DE" w:rsidRPr="00D96973" w:rsidRDefault="00A648DE" w:rsidP="00452A1F">
            <w:pPr>
              <w:rPr>
                <w:b/>
                <w:sz w:val="32"/>
                <w:szCs w:val="32"/>
              </w:rPr>
            </w:pPr>
            <w:r w:rsidRPr="00D96973">
              <w:rPr>
                <w:b/>
                <w:sz w:val="32"/>
                <w:szCs w:val="32"/>
              </w:rPr>
              <w:t>Массовая работа.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воспитание.</w:t>
            </w:r>
          </w:p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знаний (подбор стихотворений, сценариев, песен).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сентября.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ветеранов труда. Экскурсия по школе. Чаепитие.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 в России. Подбор стихотворений, песен.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учителя.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Певец родного края – С.Т. Аксаков – автобиография. Просмотр фильма «Аленький цветочек».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учителя, воспитатели.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 (подбор песен, стихотворений).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Отечества. Подбор песен, стихотворений.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воспитатели.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день. Подбор стихов, песен.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учителя, воспитатели.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– День Победы. «Весна 45 года».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учителя, воспитатели.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фонда школьной литературы.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«Экрана прочитанных книг».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совещаниях, проводимых управлением образования города.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  <w:tr w:rsidR="00A648DE" w:rsidTr="00452A1F">
        <w:tc>
          <w:tcPr>
            <w:tcW w:w="313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2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использованием опыта лучших школьных библиотекарей.</w:t>
            </w:r>
          </w:p>
        </w:tc>
        <w:tc>
          <w:tcPr>
            <w:tcW w:w="1124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051" w:type="pct"/>
          </w:tcPr>
          <w:p w:rsidR="00A648DE" w:rsidRDefault="00A648DE" w:rsidP="0045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Библиотекарь.</w:t>
            </w:r>
          </w:p>
        </w:tc>
      </w:tr>
    </w:tbl>
    <w:p w:rsidR="00A648DE" w:rsidRDefault="00A648DE" w:rsidP="00A648DE">
      <w:pPr>
        <w:rPr>
          <w:rFonts w:ascii="Times New Roman" w:hAnsi="Times New Roman" w:cs="Times New Roman"/>
          <w:sz w:val="28"/>
          <w:szCs w:val="28"/>
        </w:rPr>
      </w:pPr>
    </w:p>
    <w:p w:rsidR="006118A2" w:rsidRDefault="006118A2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55" w:rsidRPr="000F7E55" w:rsidRDefault="000F7E55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5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РУКОВОДИТЕЛЯ МУЗЕЯ</w:t>
      </w:r>
    </w:p>
    <w:p w:rsidR="000F7E55" w:rsidRPr="000F7E55" w:rsidRDefault="000F7E55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55">
        <w:rPr>
          <w:rFonts w:ascii="Times New Roman" w:hAnsi="Times New Roman" w:cs="Times New Roman"/>
          <w:b/>
          <w:sz w:val="28"/>
          <w:szCs w:val="28"/>
        </w:rPr>
        <w:t>ГБОУ БЕЛЕБЕЕВСКАЯ КОРРЕКЦИОННАЯ ШКОЛА ДЛЯ ОБУЧАЮЩИХСЯ С ОВЗ</w:t>
      </w:r>
    </w:p>
    <w:p w:rsidR="000F7E55" w:rsidRDefault="001870AB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0F7E55" w:rsidRPr="000F7E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7E55" w:rsidRDefault="000F7E55" w:rsidP="000F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55" w:rsidRPr="000F7E55" w:rsidRDefault="000F7E55" w:rsidP="000F7E55">
      <w:pPr>
        <w:rPr>
          <w:rFonts w:ascii="Times New Roman" w:hAnsi="Times New Roman" w:cs="Times New Roman"/>
          <w:b/>
          <w:sz w:val="28"/>
          <w:szCs w:val="28"/>
        </w:rPr>
      </w:pPr>
      <w:r w:rsidRPr="000F7E5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F7E55" w:rsidRPr="000F7E55" w:rsidRDefault="000F7E55" w:rsidP="000F7E55">
      <w:pPr>
        <w:pStyle w:val="a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Духовно-нравственное, национально-патриотическое воспитание обучающихся с нарушением интеллекта.</w:t>
      </w:r>
    </w:p>
    <w:p w:rsidR="000F7E55" w:rsidRPr="000F7E55" w:rsidRDefault="000F7E55" w:rsidP="000F7E5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F7E55" w:rsidRPr="000F7E55" w:rsidRDefault="000F7E55" w:rsidP="000F7E55">
      <w:pPr>
        <w:rPr>
          <w:rFonts w:ascii="Times New Roman" w:hAnsi="Times New Roman" w:cs="Times New Roman"/>
          <w:b/>
          <w:sz w:val="28"/>
          <w:szCs w:val="28"/>
        </w:rPr>
      </w:pPr>
      <w:r w:rsidRPr="000F7E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7E55" w:rsidRPr="000F7E55" w:rsidRDefault="000F7E55" w:rsidP="000F7E55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0F7E55" w:rsidRPr="000F7E55" w:rsidRDefault="000F7E55" w:rsidP="000F7E55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приобщение обучающихся к изучению истории родного края, истории ВОВ;</w:t>
      </w:r>
    </w:p>
    <w:p w:rsidR="000F7E55" w:rsidRPr="000F7E55" w:rsidRDefault="000F7E55" w:rsidP="000F7E55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сохранение и развитие чувства гордости за свою Родину, за свой народ;</w:t>
      </w:r>
    </w:p>
    <w:p w:rsidR="000F7E55" w:rsidRPr="000F7E55" w:rsidRDefault="000F7E55" w:rsidP="000F7E55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формирование у обучающихся желания стать частью истории своего народа;</w:t>
      </w:r>
    </w:p>
    <w:p w:rsidR="000F7E55" w:rsidRPr="000F7E55" w:rsidRDefault="000F7E55" w:rsidP="000F7E55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пополнение музейных фондов подлинными предметами старины;</w:t>
      </w:r>
    </w:p>
    <w:p w:rsidR="000F7E55" w:rsidRPr="000F7E55" w:rsidRDefault="000F7E55" w:rsidP="000F7E55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создание и оформление стендов и экспозиций по истории школы, краеведению;</w:t>
      </w:r>
    </w:p>
    <w:p w:rsidR="000F7E55" w:rsidRPr="000F7E55" w:rsidRDefault="000F7E55" w:rsidP="000F7E55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продолжение поисковых работ по истории школы, по истории МР  Белебеевский район.</w:t>
      </w:r>
    </w:p>
    <w:p w:rsidR="000F7E55" w:rsidRPr="000F7E55" w:rsidRDefault="000F7E55" w:rsidP="000F7E55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5">
        <w:rPr>
          <w:rFonts w:ascii="Times New Roman" w:hAnsi="Times New Roman" w:cs="Times New Roman"/>
          <w:sz w:val="28"/>
          <w:szCs w:val="28"/>
        </w:rPr>
        <w:t>усиление работы по взаимному сотрудничеству с БИКМ, музеем народного искусства, другими музеями школ города и района.</w:t>
      </w:r>
    </w:p>
    <w:p w:rsidR="000F7E55" w:rsidRPr="000F7E55" w:rsidRDefault="000F7E55" w:rsidP="000F7E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138" w:type="dxa"/>
        <w:tblInd w:w="-147" w:type="dxa"/>
        <w:tblLook w:val="04A0"/>
      </w:tblPr>
      <w:tblGrid>
        <w:gridCol w:w="556"/>
        <w:gridCol w:w="7637"/>
        <w:gridCol w:w="1487"/>
        <w:gridCol w:w="1490"/>
        <w:gridCol w:w="3968"/>
      </w:tblGrid>
      <w:tr w:rsidR="000F7E55" w:rsidTr="000F7E55">
        <w:tc>
          <w:tcPr>
            <w:tcW w:w="556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  <w:rPr>
                <w:b/>
              </w:rPr>
            </w:pPr>
            <w:r w:rsidRPr="00A922EB">
              <w:rPr>
                <w:b/>
              </w:rPr>
              <w:t>№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  <w:rPr>
                <w:b/>
              </w:rPr>
            </w:pPr>
            <w:r w:rsidRPr="00A922EB">
              <w:rPr>
                <w:b/>
              </w:rPr>
              <w:t>Содержание работы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  <w:rPr>
                <w:b/>
              </w:rPr>
            </w:pPr>
            <w:r w:rsidRPr="00A922EB">
              <w:rPr>
                <w:b/>
              </w:rPr>
              <w:t>Сроки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  <w:rPr>
                <w:b/>
              </w:rPr>
            </w:pPr>
            <w:r w:rsidRPr="00A922EB">
              <w:rPr>
                <w:b/>
              </w:rPr>
              <w:t>Классы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  <w:rPr>
                <w:b/>
              </w:rPr>
            </w:pPr>
            <w:r w:rsidRPr="00A922EB">
              <w:rPr>
                <w:b/>
              </w:rPr>
              <w:t>Ответственные</w:t>
            </w:r>
          </w:p>
        </w:tc>
      </w:tr>
      <w:tr w:rsidR="000F7E55" w:rsidTr="000F7E55">
        <w:tc>
          <w:tcPr>
            <w:tcW w:w="15138" w:type="dxa"/>
            <w:gridSpan w:val="5"/>
          </w:tcPr>
          <w:p w:rsidR="000F7E55" w:rsidRDefault="000F7E55" w:rsidP="00327580">
            <w:pPr>
              <w:jc w:val="center"/>
            </w:pPr>
            <w:r w:rsidRPr="00836D1D">
              <w:rPr>
                <w:b/>
                <w:bCs/>
              </w:rPr>
              <w:t xml:space="preserve">1. Организационные </w:t>
            </w:r>
            <w:r w:rsidRPr="00836D1D">
              <w:t xml:space="preserve"> </w:t>
            </w:r>
            <w:r w:rsidRPr="00836D1D">
              <w:rPr>
                <w:b/>
                <w:bCs/>
              </w:rPr>
              <w:t>мероприятия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1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Составление плана работы на 2017 – 2018 учебный год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до 01 сентября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-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</w:t>
            </w:r>
            <w:r>
              <w:t xml:space="preserve"> </w:t>
            </w:r>
            <w:r w:rsidRPr="00A922EB">
              <w:t>шк. музея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2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Выборы Совета музея, актива обучающихся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до 15 сентября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5 - 12</w:t>
            </w:r>
          </w:p>
        </w:tc>
        <w:tc>
          <w:tcPr>
            <w:tcW w:w="3968" w:type="dxa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шк. музея 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3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Оформление уголка музея, смена информации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с</w:t>
            </w:r>
            <w:r>
              <w:t>ентябрь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-</w:t>
            </w:r>
          </w:p>
        </w:tc>
        <w:tc>
          <w:tcPr>
            <w:tcW w:w="3968" w:type="dxa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>Руководитель шк. музея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4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Заседание Совета музея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по необх-ти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5-12</w:t>
            </w:r>
          </w:p>
        </w:tc>
        <w:tc>
          <w:tcPr>
            <w:tcW w:w="3968" w:type="dxa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>Руководитель шк. музея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5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Работа  с документацией, с архивами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постоянно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5-12</w:t>
            </w:r>
          </w:p>
        </w:tc>
        <w:tc>
          <w:tcPr>
            <w:tcW w:w="3968" w:type="dxa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>Руководитель шк. музея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6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Изучение опыта работы музеев школ города, района, БИКМ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5-12</w:t>
            </w:r>
          </w:p>
        </w:tc>
        <w:tc>
          <w:tcPr>
            <w:tcW w:w="3968" w:type="dxa"/>
          </w:tcPr>
          <w:p w:rsidR="000F7E55" w:rsidRPr="00A922EB" w:rsidRDefault="000F7E55" w:rsidP="00327580">
            <w:pPr>
              <w:spacing w:line="20" w:lineRule="atLeast"/>
              <w:ind w:left="76" w:right="-150"/>
              <w:jc w:val="center"/>
            </w:pPr>
            <w:r w:rsidRPr="00A922EB">
              <w:t>Руководитель шк. музея, совет музея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lastRenderedPageBreak/>
              <w:t>7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Участие на семинарах, совещаниях, заседаниях руководителей музеев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по плану МКУ Управление образования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шк. музея 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8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Подготовка лекторов и экскурсоводов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5-12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шк. музея 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9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Шефство над нуждающимися ветеранами педагогического труда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2-12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>Классные руководители, воспитатели ГПД 2-12 классов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10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Сбор материалов о воинах локальных воин «Вы – сила и опора России»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февраль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1-12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208" w:right="-150"/>
              <w:jc w:val="center"/>
            </w:pPr>
            <w:r w:rsidRPr="00A922EB">
              <w:t>Классные руководители 2-12 классов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11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Проведение «Вахты памяти»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май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1-12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208" w:right="-150"/>
              <w:jc w:val="center"/>
            </w:pPr>
            <w:r w:rsidRPr="00A922EB">
              <w:t>Зам.директора по ВР З. Ф. Хафизова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12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Составление отчетов по проделанной работ за 2017-2018 учебный год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до 31 мая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5-12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шк. музея </w:t>
            </w:r>
          </w:p>
        </w:tc>
      </w:tr>
      <w:tr w:rsidR="000F7E55" w:rsidTr="000F7E55">
        <w:tc>
          <w:tcPr>
            <w:tcW w:w="15138" w:type="dxa"/>
            <w:gridSpan w:val="5"/>
          </w:tcPr>
          <w:p w:rsidR="000F7E55" w:rsidRDefault="000F7E55" w:rsidP="00327580">
            <w:pPr>
              <w:jc w:val="center"/>
            </w:pPr>
            <w:r w:rsidRPr="00836D1D">
              <w:rPr>
                <w:b/>
              </w:rPr>
              <w:t>2. Поисковая работа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1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Сбор вещей и письменных материалов для музея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1-12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 xml:space="preserve">  Классные руководители</w:t>
            </w:r>
            <w:r>
              <w:t xml:space="preserve"> </w:t>
            </w:r>
            <w:r w:rsidRPr="00A922EB">
              <w:t>1-12 классов,</w:t>
            </w:r>
            <w:r>
              <w:t xml:space="preserve"> </w:t>
            </w:r>
            <w:r w:rsidRPr="00A922EB">
              <w:t xml:space="preserve">Совет музея 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2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Поиск выпускников школы и бывших педагогов с целью приглашения на вечер встречи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до февраля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2-11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 xml:space="preserve">  Классные руководители выпускных классов</w:t>
            </w:r>
          </w:p>
        </w:tc>
      </w:tr>
      <w:tr w:rsidR="000F7E55" w:rsidTr="000F7E55">
        <w:tc>
          <w:tcPr>
            <w:tcW w:w="15138" w:type="dxa"/>
            <w:gridSpan w:val="5"/>
          </w:tcPr>
          <w:p w:rsidR="000F7E55" w:rsidRDefault="000F7E55" w:rsidP="00327580">
            <w:pPr>
              <w:jc w:val="center"/>
            </w:pPr>
            <w:r w:rsidRPr="00836D1D">
              <w:rPr>
                <w:b/>
              </w:rPr>
              <w:t>3. Фондовая работа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1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Учет и хранение имеющихся экспонатов музея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-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</w:t>
            </w:r>
            <w:r>
              <w:t xml:space="preserve"> </w:t>
            </w:r>
            <w:r w:rsidRPr="00A922EB">
              <w:t>шк. музея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2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Инвентаризация музейных фондов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-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</w:t>
            </w:r>
            <w:r>
              <w:t xml:space="preserve"> </w:t>
            </w:r>
            <w:r w:rsidRPr="00A922EB">
              <w:t>шк. музея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3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Работа по сбору подлинных старинных предметов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1</w:t>
            </w:r>
            <w:r w:rsidRPr="00A922EB">
              <w:t>-1</w:t>
            </w:r>
            <w:r>
              <w:t>2</w:t>
            </w:r>
          </w:p>
        </w:tc>
        <w:tc>
          <w:tcPr>
            <w:tcW w:w="3968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Классные руководители воспитатели ГПД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4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>
              <w:t>Сбор фотографий</w:t>
            </w:r>
            <w:r w:rsidRPr="00A922EB">
              <w:t xml:space="preserve"> учителей, выпускников школы, школьная жизнь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10</w:t>
            </w:r>
            <w:r>
              <w:t xml:space="preserve"> -</w:t>
            </w:r>
            <w:r w:rsidRPr="00A922EB">
              <w:t>1</w:t>
            </w:r>
            <w:r>
              <w:t>2</w:t>
            </w:r>
            <w:r w:rsidRPr="00A922EB">
              <w:t xml:space="preserve"> 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</w:t>
            </w:r>
            <w:r>
              <w:t xml:space="preserve"> </w:t>
            </w:r>
            <w:r w:rsidRPr="00A922EB">
              <w:t>шк. музея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5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Сбор материалов об учителях, выпускниках, по краеведению, о ВОв, о Белебеевском районе.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в течение года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5 -</w:t>
            </w:r>
            <w:r w:rsidRPr="00A922EB">
              <w:t>1</w:t>
            </w:r>
            <w:r>
              <w:t>2</w:t>
            </w:r>
            <w:r w:rsidRPr="00A922EB">
              <w:t xml:space="preserve"> 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ind w:left="-350" w:right="-150"/>
              <w:jc w:val="center"/>
            </w:pPr>
            <w:r w:rsidRPr="00A922EB">
              <w:t xml:space="preserve">Руководитель </w:t>
            </w:r>
            <w:r>
              <w:t xml:space="preserve"> </w:t>
            </w:r>
            <w:r w:rsidRPr="00A922EB">
              <w:t>шк. музея</w:t>
            </w:r>
          </w:p>
        </w:tc>
      </w:tr>
      <w:tr w:rsidR="000F7E55" w:rsidTr="000F7E55">
        <w:tc>
          <w:tcPr>
            <w:tcW w:w="15138" w:type="dxa"/>
            <w:gridSpan w:val="5"/>
          </w:tcPr>
          <w:p w:rsidR="000F7E55" w:rsidRDefault="000F7E55" w:rsidP="00327580">
            <w:pPr>
              <w:jc w:val="center"/>
            </w:pPr>
            <w:r w:rsidRPr="00836D1D">
              <w:rPr>
                <w:b/>
              </w:rPr>
              <w:t>4. Просветительская работа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1</w:t>
            </w:r>
          </w:p>
        </w:tc>
        <w:tc>
          <w:tcPr>
            <w:tcW w:w="7637" w:type="dxa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Классные   часы</w:t>
            </w:r>
            <w:r>
              <w:t>, посвященные аксаковским дням</w:t>
            </w:r>
          </w:p>
        </w:tc>
        <w:tc>
          <w:tcPr>
            <w:tcW w:w="1487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до 18.09</w:t>
            </w:r>
          </w:p>
          <w:p w:rsidR="000F7E55" w:rsidRPr="00A922EB" w:rsidRDefault="000F7E55" w:rsidP="00327580">
            <w:pPr>
              <w:spacing w:line="20" w:lineRule="atLeast"/>
              <w:jc w:val="center"/>
            </w:pP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1</w:t>
            </w:r>
            <w:r w:rsidRPr="00A922EB">
              <w:t>-1</w:t>
            </w:r>
            <w:r>
              <w:t>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Классные руководители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2</w:t>
            </w:r>
          </w:p>
        </w:tc>
        <w:tc>
          <w:tcPr>
            <w:tcW w:w="7637" w:type="dxa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Тематическая линейка «4 ноября – День согласия и примирения»</w:t>
            </w:r>
          </w:p>
        </w:tc>
        <w:tc>
          <w:tcPr>
            <w:tcW w:w="1487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 xml:space="preserve">до </w:t>
            </w:r>
            <w:r w:rsidRPr="00A922EB">
              <w:t>06.11.1</w:t>
            </w:r>
            <w:r w:rsidR="006118A2">
              <w:t>8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1</w:t>
            </w:r>
            <w:r w:rsidRPr="00A922EB">
              <w:t>-1</w:t>
            </w:r>
            <w:r>
              <w:t>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По плану воспитательной работы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3</w:t>
            </w:r>
          </w:p>
        </w:tc>
        <w:tc>
          <w:tcPr>
            <w:tcW w:w="7637" w:type="dxa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Классные часы: «Защитникам Отечества – Слава!»</w:t>
            </w:r>
          </w:p>
        </w:tc>
        <w:tc>
          <w:tcPr>
            <w:tcW w:w="1487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до 23.02.1</w:t>
            </w:r>
            <w:r w:rsidR="006118A2">
              <w:t>9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1</w:t>
            </w:r>
            <w:r w:rsidRPr="00A922EB">
              <w:t>-1</w:t>
            </w:r>
            <w:r>
              <w:t>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Классные руководители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4</w:t>
            </w:r>
          </w:p>
        </w:tc>
        <w:tc>
          <w:tcPr>
            <w:tcW w:w="7637" w:type="dxa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Общешкольное  мероприятие «Родники вдохновения» (литературная гостиная)</w:t>
            </w:r>
          </w:p>
        </w:tc>
        <w:tc>
          <w:tcPr>
            <w:tcW w:w="1487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апрель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5</w:t>
            </w:r>
            <w:r w:rsidRPr="00A922EB">
              <w:t>-1</w:t>
            </w:r>
            <w:r>
              <w:t>2</w:t>
            </w:r>
          </w:p>
        </w:tc>
        <w:tc>
          <w:tcPr>
            <w:tcW w:w="3968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Учителя русского языка Надельшина Ч. М., Егоренкова Л. Г., учитель баш.языка Садыкова Г. Г.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5</w:t>
            </w:r>
          </w:p>
        </w:tc>
        <w:tc>
          <w:tcPr>
            <w:tcW w:w="7637" w:type="dxa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 xml:space="preserve">Торжественная линейка, посвященная  Победе </w:t>
            </w:r>
            <w:r>
              <w:t xml:space="preserve">в </w:t>
            </w:r>
            <w:r w:rsidRPr="00A922EB">
              <w:t>ВОВ</w:t>
            </w:r>
            <w:r>
              <w:t xml:space="preserve"> </w:t>
            </w:r>
          </w:p>
        </w:tc>
        <w:tc>
          <w:tcPr>
            <w:tcW w:w="1487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по плану ВР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1</w:t>
            </w:r>
            <w:r w:rsidRPr="00A922EB">
              <w:t>-1</w:t>
            </w:r>
            <w:r>
              <w:t>2</w:t>
            </w:r>
          </w:p>
        </w:tc>
        <w:tc>
          <w:tcPr>
            <w:tcW w:w="3968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По плану воспитательной работы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6</w:t>
            </w:r>
          </w:p>
        </w:tc>
        <w:tc>
          <w:tcPr>
            <w:tcW w:w="7637" w:type="dxa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Тематическая линейка «18 мая – День музеев»</w:t>
            </w:r>
          </w:p>
        </w:tc>
        <w:tc>
          <w:tcPr>
            <w:tcW w:w="1487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по плану ВР</w:t>
            </w:r>
          </w:p>
        </w:tc>
        <w:tc>
          <w:tcPr>
            <w:tcW w:w="1490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1</w:t>
            </w:r>
            <w:r w:rsidRPr="00A922EB">
              <w:t>-1</w:t>
            </w:r>
            <w:r>
              <w:t>2</w:t>
            </w:r>
          </w:p>
        </w:tc>
        <w:tc>
          <w:tcPr>
            <w:tcW w:w="3968" w:type="dxa"/>
          </w:tcPr>
          <w:p w:rsidR="000F7E55" w:rsidRDefault="000F7E55" w:rsidP="00327580">
            <w:r w:rsidRPr="002713BD">
              <w:t>Руководитель  шк. музея</w:t>
            </w:r>
          </w:p>
        </w:tc>
      </w:tr>
      <w:tr w:rsidR="000F7E55" w:rsidTr="000F7E55">
        <w:trPr>
          <w:trHeight w:val="83"/>
        </w:trPr>
        <w:tc>
          <w:tcPr>
            <w:tcW w:w="556" w:type="dxa"/>
          </w:tcPr>
          <w:p w:rsidR="000F7E55" w:rsidRDefault="000F7E55" w:rsidP="00327580">
            <w:r>
              <w:t>7</w:t>
            </w:r>
          </w:p>
        </w:tc>
        <w:tc>
          <w:tcPr>
            <w:tcW w:w="7637" w:type="dxa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Оформление стенда «Знаменательные даты»</w:t>
            </w:r>
          </w:p>
        </w:tc>
        <w:tc>
          <w:tcPr>
            <w:tcW w:w="1487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ежемесячно</w:t>
            </w:r>
          </w:p>
        </w:tc>
        <w:tc>
          <w:tcPr>
            <w:tcW w:w="1490" w:type="dxa"/>
          </w:tcPr>
          <w:p w:rsidR="000F7E55" w:rsidRPr="00B227FA" w:rsidRDefault="000F7E55" w:rsidP="00327580">
            <w:pPr>
              <w:spacing w:line="20" w:lineRule="atLeast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F7E55" w:rsidRDefault="000F7E55" w:rsidP="00327580">
            <w:r w:rsidRPr="002713BD">
              <w:t>Руководитель  шк. музея</w:t>
            </w:r>
          </w:p>
        </w:tc>
      </w:tr>
      <w:tr w:rsidR="000F7E55" w:rsidTr="000F7E55">
        <w:tc>
          <w:tcPr>
            <w:tcW w:w="15138" w:type="dxa"/>
            <w:gridSpan w:val="5"/>
          </w:tcPr>
          <w:p w:rsidR="000F7E55" w:rsidRDefault="000F7E55" w:rsidP="00327580">
            <w:pPr>
              <w:jc w:val="center"/>
            </w:pPr>
            <w:r w:rsidRPr="00B227FA">
              <w:rPr>
                <w:b/>
                <w:bCs/>
              </w:rPr>
              <w:t>5. Организация экскурсий в музее школы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/>
          <w:p w:rsidR="000F7E55" w:rsidRDefault="000F7E55" w:rsidP="00327580">
            <w:r>
              <w:t>1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 xml:space="preserve">Экскурсия в музей С.Т. Аксакова                              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 xml:space="preserve">по плану ВР 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1-12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 xml:space="preserve">Зам.директора по ВР Хафизова З. Ф., </w:t>
            </w:r>
            <w:r w:rsidRPr="00A922EB">
              <w:t>воспитатели ГПД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>
            <w:r>
              <w:t>2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Клубные часы «Моя малая Родина»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март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5</w:t>
            </w:r>
            <w:r w:rsidRPr="00B227FA">
              <w:t>-1</w:t>
            </w:r>
            <w:r w:rsidRPr="00A922EB">
              <w:t>1</w:t>
            </w:r>
          </w:p>
        </w:tc>
        <w:tc>
          <w:tcPr>
            <w:tcW w:w="3968" w:type="dxa"/>
          </w:tcPr>
          <w:p w:rsidR="000F7E55" w:rsidRDefault="000F7E55" w:rsidP="00327580">
            <w:pPr>
              <w:jc w:val="center"/>
            </w:pPr>
            <w:r w:rsidRPr="002713BD">
              <w:t>Руководитель  шк. музея</w:t>
            </w:r>
            <w:r>
              <w:t>, воспитатели ГПД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/>
          <w:p w:rsidR="000F7E55" w:rsidRDefault="000F7E55" w:rsidP="00327580">
            <w:r>
              <w:t>3</w:t>
            </w:r>
          </w:p>
        </w:tc>
        <w:tc>
          <w:tcPr>
            <w:tcW w:w="7637" w:type="dxa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Посещение краеведческого музея с последующим обсуждением к 70-летию Победы в ВОв</w:t>
            </w:r>
          </w:p>
        </w:tc>
        <w:tc>
          <w:tcPr>
            <w:tcW w:w="1487" w:type="dxa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январь-февраль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2</w:t>
            </w:r>
            <w:r w:rsidRPr="00A922EB">
              <w:rPr>
                <w:lang w:val="en-US"/>
              </w:rPr>
              <w:t>-1</w:t>
            </w:r>
            <w:r w:rsidRPr="00A922EB">
              <w:t>1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Кульпина Л. Р., классные руководители</w:t>
            </w:r>
          </w:p>
        </w:tc>
      </w:tr>
      <w:tr w:rsidR="000F7E55" w:rsidTr="000F7E55">
        <w:tc>
          <w:tcPr>
            <w:tcW w:w="15138" w:type="dxa"/>
            <w:gridSpan w:val="5"/>
          </w:tcPr>
          <w:p w:rsidR="000F7E55" w:rsidRPr="00B227FA" w:rsidRDefault="000F7E55" w:rsidP="00327580">
            <w:pPr>
              <w:spacing w:line="20" w:lineRule="atLeast"/>
              <w:jc w:val="center"/>
              <w:rPr>
                <w:b/>
              </w:rPr>
            </w:pPr>
            <w:r w:rsidRPr="00B227FA">
              <w:rPr>
                <w:b/>
              </w:rPr>
              <w:t>6. Акции</w:t>
            </w:r>
          </w:p>
        </w:tc>
      </w:tr>
      <w:tr w:rsidR="000F7E55" w:rsidTr="000F7E55">
        <w:tc>
          <w:tcPr>
            <w:tcW w:w="556" w:type="dxa"/>
          </w:tcPr>
          <w:p w:rsidR="000F7E55" w:rsidRDefault="000F7E55" w:rsidP="00327580"/>
          <w:p w:rsidR="000F7E55" w:rsidRDefault="000F7E55" w:rsidP="00327580">
            <w:r>
              <w:t>1</w:t>
            </w:r>
          </w:p>
        </w:tc>
        <w:tc>
          <w:tcPr>
            <w:tcW w:w="7637" w:type="dxa"/>
            <w:vAlign w:val="center"/>
          </w:tcPr>
          <w:p w:rsidR="000F7E55" w:rsidRPr="00A922EB" w:rsidRDefault="000F7E55" w:rsidP="00327580">
            <w:pPr>
              <w:spacing w:line="20" w:lineRule="atLeast"/>
            </w:pPr>
            <w:r w:rsidRPr="00A922EB">
              <w:t>Участие в муниципальных акциях посвященных Дню Победы в ВОВ 1941-1945 годов.</w:t>
            </w:r>
          </w:p>
        </w:tc>
        <w:tc>
          <w:tcPr>
            <w:tcW w:w="1487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по плану МКУ Управление образования</w:t>
            </w:r>
          </w:p>
        </w:tc>
        <w:tc>
          <w:tcPr>
            <w:tcW w:w="1490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>
              <w:t>1</w:t>
            </w:r>
            <w:r w:rsidRPr="00A922EB">
              <w:t>-1</w:t>
            </w:r>
            <w:r>
              <w:t>2</w:t>
            </w:r>
          </w:p>
        </w:tc>
        <w:tc>
          <w:tcPr>
            <w:tcW w:w="3968" w:type="dxa"/>
            <w:vAlign w:val="center"/>
          </w:tcPr>
          <w:p w:rsidR="000F7E55" w:rsidRPr="00A922EB" w:rsidRDefault="000F7E55" w:rsidP="00327580">
            <w:pPr>
              <w:spacing w:line="20" w:lineRule="atLeast"/>
              <w:jc w:val="center"/>
            </w:pPr>
            <w:r w:rsidRPr="00A922EB">
              <w:t>Кл. рук-ли, воспитатели ГПД</w:t>
            </w:r>
          </w:p>
        </w:tc>
      </w:tr>
    </w:tbl>
    <w:p w:rsidR="000F7E55" w:rsidRDefault="000F7E55" w:rsidP="000F7E55"/>
    <w:p w:rsidR="002C0237" w:rsidRPr="002C0237" w:rsidRDefault="002C0237" w:rsidP="00611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3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C0237" w:rsidRPr="002C0237" w:rsidRDefault="002C0237" w:rsidP="00611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37">
        <w:rPr>
          <w:rFonts w:ascii="Times New Roman" w:hAnsi="Times New Roman" w:cs="Times New Roman"/>
          <w:b/>
          <w:sz w:val="24"/>
          <w:szCs w:val="24"/>
        </w:rPr>
        <w:t xml:space="preserve">СПОРТИВНО-МАССОВЫХ И ФИЗКУЛЬТУРНО - ОЗДОРОВИТЕЛЬНЫХ МЕРОПРИЯТИЙ </w:t>
      </w:r>
    </w:p>
    <w:p w:rsidR="002C0237" w:rsidRDefault="001870AB" w:rsidP="00611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2018- 2019</w:t>
      </w:r>
      <w:r w:rsidR="002C0237" w:rsidRPr="002C023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48DE" w:rsidRPr="002C0237" w:rsidRDefault="00A648DE" w:rsidP="00611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37" w:rsidRPr="002C0237" w:rsidRDefault="002C0237" w:rsidP="002C02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23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C0237" w:rsidRPr="002C0237" w:rsidRDefault="002C0237" w:rsidP="002C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37">
        <w:rPr>
          <w:rFonts w:ascii="Times New Roman" w:hAnsi="Times New Roman" w:cs="Times New Roman"/>
          <w:sz w:val="24"/>
          <w:szCs w:val="24"/>
        </w:rPr>
        <w:t>-   укрепление здоровья обучающихся;</w:t>
      </w:r>
    </w:p>
    <w:p w:rsidR="002C0237" w:rsidRPr="002C0237" w:rsidRDefault="002C0237" w:rsidP="002C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37">
        <w:rPr>
          <w:rFonts w:ascii="Times New Roman" w:hAnsi="Times New Roman" w:cs="Times New Roman"/>
          <w:sz w:val="24"/>
          <w:szCs w:val="24"/>
        </w:rPr>
        <w:t xml:space="preserve">-  приобщение обучающихся, педагогов и родителей к занятиям физической культурой и спортом; </w:t>
      </w:r>
    </w:p>
    <w:p w:rsidR="002C0237" w:rsidRPr="002C0237" w:rsidRDefault="002C0237" w:rsidP="002C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37">
        <w:rPr>
          <w:rFonts w:ascii="Times New Roman" w:hAnsi="Times New Roman" w:cs="Times New Roman"/>
          <w:sz w:val="24"/>
          <w:szCs w:val="24"/>
        </w:rPr>
        <w:t>- формирование у обучающихся потребности жить в условиях межэтнического и межрелигиозного согласия</w:t>
      </w:r>
    </w:p>
    <w:p w:rsidR="002C0237" w:rsidRPr="002C0237" w:rsidRDefault="002C0237" w:rsidP="002C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37">
        <w:rPr>
          <w:rFonts w:ascii="Times New Roman" w:hAnsi="Times New Roman" w:cs="Times New Roman"/>
          <w:sz w:val="24"/>
          <w:szCs w:val="24"/>
        </w:rPr>
        <w:t>- отбор лучших обучающихся для участия в составе сборной команды школы на Республиканских, зональных соревнованиях по программе Специальной Олимпиады;</w:t>
      </w:r>
    </w:p>
    <w:p w:rsidR="002C0237" w:rsidRPr="002C0237" w:rsidRDefault="002C0237" w:rsidP="002C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37">
        <w:rPr>
          <w:rFonts w:ascii="Times New Roman" w:hAnsi="Times New Roman" w:cs="Times New Roman"/>
          <w:sz w:val="24"/>
          <w:szCs w:val="24"/>
        </w:rPr>
        <w:t>- воспитание чувства товарищества, коллективизма, патриотизма, любви к своему краю.</w:t>
      </w:r>
    </w:p>
    <w:p w:rsidR="002C0237" w:rsidRPr="002C0237" w:rsidRDefault="002C0237" w:rsidP="002C0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197"/>
        <w:gridCol w:w="2693"/>
        <w:gridCol w:w="1559"/>
        <w:gridCol w:w="3119"/>
      </w:tblGrid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1(доп.)-12 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А.,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37" w:rsidRPr="002C0237" w:rsidTr="00A648DE">
        <w:trPr>
          <w:trHeight w:val="266"/>
        </w:trPr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Туристический слёт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1(доп.)-12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А., 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C0237" w:rsidRPr="002C0237" w:rsidTr="00A648DE">
        <w:trPr>
          <w:trHeight w:val="266"/>
        </w:trPr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Школьные отборочные соревнования для участия в зональных соревнованиях по программе Специальной Олимпиады по легкой атлетике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А..                                                                        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программе Специальной Олимпиады (г. Уфа)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программе Специальной Олимпиады: </w:t>
            </w:r>
            <w:r w:rsidRPr="002C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шашки; шахматы; дартс; настольный теннис;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1(доп.)-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ГПД, учителя нач. классов, Афанасьева Н. А., 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Школьная  физкультурно-спортивная спартакиада «Здоровье-2018» среди сотрудников школы.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профком школы, Афанасьева Н. А., 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Школьные отборочные соревнования для участия в зональных соревнованиях по программе Специальной Олимпиады по баскетболу, плаванию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Эстафеты «Зов джунглей»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1(до.)-4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 (доп.)-12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А., 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программе Специальной Олимпиады по баскетболу, плавание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Спартакиада «Здоровье-2018» среди сотрудников общеобразовательных учреждений г. Белебей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tabs>
                <w:tab w:val="left" w:pos="1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профком школы, Афанасьева Н. А.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программе Специальной Олимпиады по шашкам, шахматам, дартсу, настольному теннису 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программе Специальной Олимпиады по легкой атлетике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Школьные отборочные соревнования для участия в зональных соревнованиях по программе Специальной Олимпиады по мини-футболу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А.,</w:t>
            </w:r>
          </w:p>
        </w:tc>
      </w:tr>
      <w:tr w:rsidR="002C0237" w:rsidRPr="002C0237" w:rsidTr="00A648DE">
        <w:tc>
          <w:tcPr>
            <w:tcW w:w="566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7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программе Специальной Олимпиады по футболу </w:t>
            </w:r>
          </w:p>
        </w:tc>
        <w:tc>
          <w:tcPr>
            <w:tcW w:w="2693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C0237" w:rsidRPr="002C0237" w:rsidRDefault="002C0237" w:rsidP="002C0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</w:tbl>
    <w:p w:rsidR="002C0237" w:rsidRPr="002C0237" w:rsidRDefault="002C0237" w:rsidP="002C02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</w:t>
      </w:r>
    </w:p>
    <w:p w:rsidR="002C0237" w:rsidRPr="002C0237" w:rsidRDefault="002C0237" w:rsidP="002C02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3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Попечительского совета </w:t>
      </w:r>
    </w:p>
    <w:p w:rsidR="002C0237" w:rsidRPr="002C0237" w:rsidRDefault="002C0237" w:rsidP="002C02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7">
        <w:rPr>
          <w:rFonts w:ascii="Times New Roman" w:eastAsia="Times New Roman" w:hAnsi="Times New Roman" w:cs="Times New Roman"/>
          <w:b/>
          <w:sz w:val="24"/>
          <w:szCs w:val="24"/>
        </w:rPr>
        <w:t>ГБОУ Белебеевская коррекционная школа</w:t>
      </w:r>
      <w:r w:rsidRPr="002C0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237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с ОВЗ</w:t>
      </w:r>
    </w:p>
    <w:p w:rsidR="002C0237" w:rsidRPr="002C0237" w:rsidRDefault="002C0237" w:rsidP="002C02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37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1870AB">
        <w:rPr>
          <w:rFonts w:ascii="Times New Roman" w:eastAsia="Times New Roman" w:hAnsi="Times New Roman" w:cs="Times New Roman"/>
          <w:b/>
          <w:sz w:val="24"/>
          <w:szCs w:val="24"/>
        </w:rPr>
        <w:t>8-2019</w:t>
      </w:r>
      <w:r w:rsidR="00A648D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C0237" w:rsidRPr="002C0237" w:rsidRDefault="002C0237" w:rsidP="002C02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786"/>
        <w:gridCol w:w="2693"/>
        <w:gridCol w:w="4111"/>
      </w:tblGrid>
      <w:tr w:rsidR="002C0237" w:rsidRPr="002C0237" w:rsidTr="00A648DE">
        <w:tc>
          <w:tcPr>
            <w:tcW w:w="720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6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0237" w:rsidRPr="002C0237" w:rsidTr="00A648DE">
        <w:tc>
          <w:tcPr>
            <w:tcW w:w="720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6" w:type="dxa"/>
            <w:shd w:val="clear" w:color="auto" w:fill="auto"/>
          </w:tcPr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состава Попечительского совета и утверждение плана на учебный год.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доклад директора школы о деятельности школы.</w:t>
            </w:r>
          </w:p>
        </w:tc>
        <w:tc>
          <w:tcPr>
            <w:tcW w:w="2693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1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Попеч. совета</w:t>
            </w: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C0237" w:rsidRPr="002C0237" w:rsidTr="00A648DE">
        <w:tc>
          <w:tcPr>
            <w:tcW w:w="720" w:type="dxa"/>
            <w:shd w:val="clear" w:color="auto" w:fill="auto"/>
          </w:tcPr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shd w:val="clear" w:color="auto" w:fill="auto"/>
          </w:tcPr>
          <w:p w:rsidR="002C0237" w:rsidRPr="002C0237" w:rsidRDefault="002C0237" w:rsidP="002C0237">
            <w:pPr>
              <w:pStyle w:val="a3"/>
              <w:shd w:val="clear" w:color="auto" w:fill="FFFFFF"/>
              <w:spacing w:before="3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2C0237">
              <w:rPr>
                <w:color w:val="000000"/>
                <w:shd w:val="clear" w:color="auto" w:fill="FFFFFF"/>
              </w:rPr>
              <w:t xml:space="preserve"> Создание в школе условий для сохранения здоровья учащихся:</w:t>
            </w:r>
          </w:p>
          <w:p w:rsidR="002C0237" w:rsidRPr="002C0237" w:rsidRDefault="002C0237" w:rsidP="002C0237">
            <w:pPr>
              <w:pStyle w:val="a3"/>
              <w:shd w:val="clear" w:color="auto" w:fill="FFFFFF"/>
              <w:spacing w:before="3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2C0237">
              <w:rPr>
                <w:color w:val="000000"/>
                <w:shd w:val="clear" w:color="auto" w:fill="FFFFFF"/>
              </w:rPr>
              <w:t>- </w:t>
            </w:r>
            <w:r w:rsidRPr="002C02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C0237">
              <w:rPr>
                <w:color w:val="000000"/>
                <w:shd w:val="clear" w:color="auto" w:fill="FFFFFF"/>
              </w:rPr>
              <w:t>организация и контроль за </w:t>
            </w:r>
            <w:r w:rsidRPr="002C02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C0237">
              <w:rPr>
                <w:color w:val="000000"/>
                <w:shd w:val="clear" w:color="auto" w:fill="FFFFFF"/>
              </w:rPr>
              <w:t>качеством горячего питания;</w:t>
            </w:r>
          </w:p>
          <w:p w:rsidR="002C0237" w:rsidRPr="002C0237" w:rsidRDefault="002C0237" w:rsidP="002C023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170" w:hanging="170"/>
              <w:rPr>
                <w:color w:val="000000"/>
                <w:shd w:val="clear" w:color="auto" w:fill="FFFFFF"/>
              </w:rPr>
            </w:pPr>
            <w:r w:rsidRPr="002C0237">
              <w:rPr>
                <w:color w:val="000000"/>
                <w:shd w:val="clear" w:color="auto" w:fill="FFFFFF"/>
              </w:rPr>
              <w:t>-    </w:t>
            </w:r>
            <w:r w:rsidRPr="002C02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C0237">
              <w:rPr>
                <w:color w:val="000000"/>
                <w:shd w:val="clear" w:color="auto" w:fill="FFFFFF"/>
              </w:rPr>
              <w:t>анкетирование учителей и обучающихся по вопросам улучшения условий труда и обучения в школе;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празднованию нового года.</w:t>
            </w:r>
          </w:p>
        </w:tc>
        <w:tc>
          <w:tcPr>
            <w:tcW w:w="2693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shd w:val="clear" w:color="auto" w:fill="auto"/>
          </w:tcPr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7" w:rsidRPr="002C0237" w:rsidTr="00A648DE">
        <w:tc>
          <w:tcPr>
            <w:tcW w:w="720" w:type="dxa"/>
            <w:shd w:val="clear" w:color="auto" w:fill="auto"/>
          </w:tcPr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786" w:type="dxa"/>
            <w:shd w:val="clear" w:color="auto" w:fill="auto"/>
          </w:tcPr>
          <w:p w:rsidR="002C0237" w:rsidRPr="002C0237" w:rsidRDefault="002C0237" w:rsidP="002C0237">
            <w:pPr>
              <w:pStyle w:val="a3"/>
              <w:spacing w:before="3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2C0237">
              <w:rPr>
                <w:color w:val="000000"/>
                <w:shd w:val="clear" w:color="auto" w:fill="FFFFFF"/>
              </w:rPr>
              <w:t>О состоянии работы с опекаемыми детьми,  «трудными» детьми, стоящими на ВШК.</w:t>
            </w:r>
          </w:p>
          <w:p w:rsidR="002C0237" w:rsidRPr="002C0237" w:rsidRDefault="002C0237" w:rsidP="002C0237">
            <w:pPr>
              <w:pStyle w:val="a3"/>
              <w:shd w:val="clear" w:color="auto" w:fill="FFFFFF"/>
              <w:spacing w:before="3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2C0237">
              <w:t>Подготовка</w:t>
            </w:r>
            <w:r w:rsidRPr="002C0237">
              <w:rPr>
                <w:color w:val="000000"/>
                <w:shd w:val="clear" w:color="auto" w:fill="FFFFFF"/>
              </w:rPr>
              <w:t xml:space="preserve">  ко Дню открытых дверей для родителей.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shd w:val="clear" w:color="auto" w:fill="auto"/>
          </w:tcPr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118A2" w:rsidRDefault="006118A2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C0237" w:rsidRPr="002C0237" w:rsidTr="00A648DE">
        <w:tc>
          <w:tcPr>
            <w:tcW w:w="720" w:type="dxa"/>
            <w:shd w:val="clear" w:color="auto" w:fill="auto"/>
          </w:tcPr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786" w:type="dxa"/>
            <w:shd w:val="clear" w:color="auto" w:fill="auto"/>
          </w:tcPr>
          <w:p w:rsidR="002C0237" w:rsidRPr="002C0237" w:rsidRDefault="002C0237" w:rsidP="002C0237">
            <w:pPr>
              <w:pStyle w:val="a3"/>
              <w:shd w:val="clear" w:color="auto" w:fill="FFFFFF"/>
              <w:spacing w:before="3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2C0237">
              <w:rPr>
                <w:color w:val="000000"/>
                <w:shd w:val="clear" w:color="auto" w:fill="FFFFFF"/>
              </w:rPr>
              <w:t>Организация летнего труда и отдыха.</w:t>
            </w:r>
          </w:p>
          <w:p w:rsidR="002C0237" w:rsidRPr="002C0237" w:rsidRDefault="002C0237" w:rsidP="002C0237">
            <w:pPr>
              <w:pStyle w:val="a3"/>
              <w:shd w:val="clear" w:color="auto" w:fill="FFFFFF"/>
              <w:spacing w:before="3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2C0237">
              <w:rPr>
                <w:color w:val="000000"/>
                <w:shd w:val="clear" w:color="auto" w:fill="FFFFFF"/>
              </w:rPr>
              <w:t xml:space="preserve"> Подготовка школы к новому учебному году (ремонт школы).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деятельности Попечительского совета на общем собрании трудового коллектива.</w:t>
            </w:r>
          </w:p>
        </w:tc>
        <w:tc>
          <w:tcPr>
            <w:tcW w:w="2693" w:type="dxa"/>
            <w:shd w:val="clear" w:color="auto" w:fill="auto"/>
          </w:tcPr>
          <w:p w:rsidR="002C0237" w:rsidRPr="002C0237" w:rsidRDefault="002C0237" w:rsidP="002C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shd w:val="clear" w:color="auto" w:fill="auto"/>
          </w:tcPr>
          <w:p w:rsidR="006118A2" w:rsidRDefault="006118A2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C0237" w:rsidRPr="002C0237" w:rsidRDefault="006118A2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2C0237"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АХЧ</w:t>
            </w:r>
          </w:p>
          <w:p w:rsidR="002C0237" w:rsidRPr="002C0237" w:rsidRDefault="002C0237" w:rsidP="002C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</w:tbl>
    <w:p w:rsidR="006118A2" w:rsidRDefault="006118A2" w:rsidP="00360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360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2" w:rsidRDefault="006118A2" w:rsidP="00360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52" w:rsidRPr="00AA73BC" w:rsidRDefault="00360052" w:rsidP="00360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AA73BC">
        <w:rPr>
          <w:rFonts w:ascii="Times New Roman" w:hAnsi="Times New Roman" w:cs="Times New Roman"/>
          <w:b/>
          <w:sz w:val="28"/>
          <w:szCs w:val="28"/>
        </w:rPr>
        <w:t xml:space="preserve">План работы Совета школы </w:t>
      </w:r>
    </w:p>
    <w:p w:rsidR="00360052" w:rsidRDefault="00360052" w:rsidP="0036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BC">
        <w:rPr>
          <w:rFonts w:ascii="Times New Roman" w:hAnsi="Times New Roman" w:cs="Times New Roman"/>
          <w:b/>
          <w:sz w:val="28"/>
          <w:szCs w:val="28"/>
        </w:rPr>
        <w:t>ГБОУ Белебеевская коррекционная  школа для обучающихся с ОВЗ</w:t>
      </w:r>
    </w:p>
    <w:p w:rsidR="00360052" w:rsidRDefault="001870AB" w:rsidP="0036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3600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0052" w:rsidRPr="00AA73BC" w:rsidRDefault="00360052" w:rsidP="0036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52" w:rsidRDefault="00360052" w:rsidP="00360052">
      <w:pPr>
        <w:spacing w:after="0"/>
        <w:jc w:val="center"/>
      </w:pPr>
    </w:p>
    <w:tbl>
      <w:tblPr>
        <w:tblW w:w="14884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8134"/>
        <w:gridCol w:w="1306"/>
        <w:gridCol w:w="4789"/>
      </w:tblGrid>
      <w:tr w:rsidR="00360052" w:rsidRPr="000410FC" w:rsidTr="00676AC1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0052" w:rsidRPr="000410FC" w:rsidTr="00676AC1">
        <w:trPr>
          <w:trHeight w:val="763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AB1C11">
            <w:pPr>
              <w:numPr>
                <w:ilvl w:val="0"/>
                <w:numId w:val="36"/>
              </w:numPr>
              <w:spacing w:after="0" w:line="240" w:lineRule="auto"/>
              <w:ind w:left="0" w:hanging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состава совета школы.</w:t>
            </w:r>
          </w:p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Имаева Л.Р.</w:t>
            </w:r>
          </w:p>
        </w:tc>
      </w:tr>
      <w:tr w:rsidR="00360052" w:rsidRPr="000410FC" w:rsidTr="00676AC1">
        <w:trPr>
          <w:trHeight w:val="982"/>
        </w:trPr>
        <w:tc>
          <w:tcPr>
            <w:tcW w:w="6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AB1C11">
            <w:pPr>
              <w:numPr>
                <w:ilvl w:val="0"/>
                <w:numId w:val="36"/>
              </w:numPr>
              <w:spacing w:after="0" w:line="240" w:lineRule="auto"/>
              <w:ind w:left="0" w:hanging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родит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 комитета в школе в 2017/2018</w:t>
            </w: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6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 комитета  </w:t>
            </w:r>
          </w:p>
        </w:tc>
      </w:tr>
      <w:tr w:rsidR="00360052" w:rsidRPr="000410FC" w:rsidTr="00676AC1">
        <w:trPr>
          <w:trHeight w:val="967"/>
        </w:trPr>
        <w:tc>
          <w:tcPr>
            <w:tcW w:w="6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регионального компонента в части преподавания башкирского (государственного) языка в 1-12классах</w:t>
            </w: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6118A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Э.П.</w:t>
            </w:r>
          </w:p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052" w:rsidRPr="000410FC" w:rsidTr="00676AC1">
        <w:trPr>
          <w:trHeight w:val="701"/>
        </w:trPr>
        <w:tc>
          <w:tcPr>
            <w:tcW w:w="6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 Об организации работы по обеспечению безопасности учащихся школы.</w:t>
            </w: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360052" w:rsidRPr="000410FC" w:rsidTr="00676AC1">
        <w:trPr>
          <w:trHeight w:val="694"/>
        </w:trPr>
        <w:tc>
          <w:tcPr>
            <w:tcW w:w="6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по усовершенствованию материально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технической  базы школы.</w:t>
            </w: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Т.В.</w:t>
            </w:r>
          </w:p>
        </w:tc>
      </w:tr>
      <w:tr w:rsidR="00360052" w:rsidRPr="000410FC" w:rsidTr="00676AC1">
        <w:trPr>
          <w:trHeight w:val="698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AB1C1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 и организации питания школьников.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О.В.</w:t>
            </w:r>
          </w:p>
        </w:tc>
      </w:tr>
      <w:tr w:rsidR="00360052" w:rsidRPr="000410FC" w:rsidTr="00676AC1">
        <w:trPr>
          <w:trHeight w:val="798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AB1C1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по разработке правил внутреннего трудового распорядка 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6118A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Э.П.</w:t>
            </w:r>
          </w:p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052" w:rsidRPr="000410FC" w:rsidTr="00676AC1">
        <w:trPr>
          <w:trHeight w:val="726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AB1C1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гражданской обороны в школе.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52" w:rsidRPr="000410FC" w:rsidTr="00676AC1">
        <w:trPr>
          <w:trHeight w:val="707"/>
        </w:trPr>
        <w:tc>
          <w:tcPr>
            <w:tcW w:w="6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AB1C1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комиссии по профилактике коррупционных преступлений и правонарушений</w:t>
            </w: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З.Ф.</w:t>
            </w:r>
          </w:p>
        </w:tc>
      </w:tr>
      <w:tr w:rsidR="00360052" w:rsidRPr="000410FC" w:rsidTr="00676AC1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AB1C1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контин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 учащихся в следующем, 2019/2020</w:t>
            </w: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учебном году</w:t>
            </w:r>
          </w:p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Имаева Л.Р. </w:t>
            </w:r>
          </w:p>
        </w:tc>
      </w:tr>
      <w:tr w:rsidR="00360052" w:rsidRPr="000410FC" w:rsidTr="00676AC1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AB1C1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 в 2019/2020</w:t>
            </w: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360052" w:rsidRPr="000410FC" w:rsidRDefault="00360052" w:rsidP="0036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  <w:p w:rsidR="00360052" w:rsidRPr="000410FC" w:rsidRDefault="00360052" w:rsidP="0036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FC">
              <w:rPr>
                <w:rFonts w:ascii="Times New Roman" w:eastAsia="Times New Roman" w:hAnsi="Times New Roman" w:cs="Times New Roman"/>
                <w:sz w:val="24"/>
                <w:szCs w:val="24"/>
              </w:rPr>
              <w:t>Имаева Л.Р.</w:t>
            </w:r>
          </w:p>
        </w:tc>
      </w:tr>
    </w:tbl>
    <w:p w:rsidR="00360052" w:rsidRDefault="00360052" w:rsidP="00360052">
      <w:pPr>
        <w:spacing w:after="0" w:line="240" w:lineRule="auto"/>
      </w:pPr>
    </w:p>
    <w:p w:rsidR="00360052" w:rsidRDefault="00360052" w:rsidP="00360052">
      <w:pPr>
        <w:spacing w:after="0" w:line="240" w:lineRule="auto"/>
      </w:pPr>
    </w:p>
    <w:p w:rsidR="00360052" w:rsidRPr="002C0237" w:rsidRDefault="00360052" w:rsidP="002C02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A1F" w:rsidRPr="00452A1F" w:rsidRDefault="00452A1F" w:rsidP="0045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A1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52A1F" w:rsidRPr="00452A1F" w:rsidRDefault="00452A1F" w:rsidP="0045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A1F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ГБОУ Белебеевская коррекционная общеобразовательная школа для обучающихся с ОВЗ по вопросам гражданской обороны, предупреждения чрезвычайных ситуаций, обеспечен</w:t>
      </w:r>
      <w:r w:rsidR="001870AB">
        <w:rPr>
          <w:rFonts w:ascii="Times New Roman" w:eastAsia="Times New Roman" w:hAnsi="Times New Roman" w:cs="Times New Roman"/>
          <w:b/>
          <w:sz w:val="28"/>
          <w:szCs w:val="28"/>
        </w:rPr>
        <w:t>ия пожарной безопасности на 2018</w:t>
      </w:r>
      <w:r w:rsidRPr="00452A1F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1870A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52A1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930"/>
        <w:gridCol w:w="1800"/>
        <w:gridCol w:w="4012"/>
      </w:tblGrid>
      <w:tr w:rsidR="00452A1F" w:rsidRPr="00452A1F" w:rsidTr="00452A1F">
        <w:trPr>
          <w:trHeight w:val="567"/>
        </w:trPr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проведения с персоналом школы тренировки по действиям в случае обнаружения взрывных устройств или подозрительных предметов, угрозы совершения террористического акта, при совершении террористического акта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проводимых в период месячника безопасности детей.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августва-20 сентября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452A1F" w:rsidRPr="00452A1F" w:rsidRDefault="00452A1F" w:rsidP="00611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Подготовка, согласование и утверждение плана основных мероприятий ГБОУ Белебеевская коррекционная школа для обучающихся с ОВЗ по вопросам гражданской обороны, предупреждения чрезвычайных ситуаций, обеспечения пожарной безопасности на 201</w:t>
            </w:r>
            <w:r w:rsidR="006118A2">
              <w:rPr>
                <w:rFonts w:ascii="Times New Roman" w:eastAsia="Times New Roman" w:hAnsi="Times New Roman" w:cs="Times New Roman"/>
                <w:sz w:val="28"/>
                <w:szCs w:val="28"/>
              </w:rPr>
              <w:t>8-2019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принятие плана основных мероприятий ГБОУ Белебеевская коррекционная школа для обучающихся с ОВЗ по вопросам гражданской обороны, предупреждения чрезвычайных ситуаций, обеспечения пожарной безоп</w:t>
            </w:r>
            <w:r w:rsidR="006118A2">
              <w:rPr>
                <w:rFonts w:ascii="Times New Roman" w:eastAsia="Times New Roman" w:hAnsi="Times New Roman" w:cs="Times New Roman"/>
                <w:sz w:val="28"/>
                <w:szCs w:val="28"/>
              </w:rPr>
              <w:t>асности на 2018-2019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месячника гражданской обороны: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 -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председатель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930" w:type="dxa"/>
          </w:tcPr>
          <w:p w:rsidR="00452A1F" w:rsidRPr="00452A1F" w:rsidRDefault="006118A2" w:rsidP="00611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к</w:t>
            </w:r>
            <w:r w:rsidR="00452A1F"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орректировка по состоянию на 01.09.201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52A1F"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плана школы по обеспечению безопасности в чрезвычайных ситуациях мирного и военного времени;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разработка инструкций по действиям технических работников в случае возникновения пожара и других чрезвычайных ситуаций;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проведение занятий с обучающимися, руководителями, педагогическим составом и случае возникновения пожара и других чрезвычайных ситуаций;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ГОЧС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организация и проведение тренировки по экстренной эвакуации обучающихся и работающих из помещений и здания школы в случае возникновения пожара и других чрезвычайных ситуаций;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февраль,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оформление дополнение наглядных материалов, посвященных вопросам безопасности:</w:t>
            </w:r>
          </w:p>
          <w:p w:rsidR="00452A1F" w:rsidRPr="00452A1F" w:rsidRDefault="00452A1F" w:rsidP="0035013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452A1F" w:rsidRPr="00452A1F" w:rsidRDefault="00452A1F" w:rsidP="0035013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на дорогах;</w:t>
            </w:r>
          </w:p>
          <w:p w:rsidR="00452A1F" w:rsidRPr="00452A1F" w:rsidRDefault="00452A1F" w:rsidP="0035013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воде;</w:t>
            </w:r>
          </w:p>
          <w:p w:rsidR="00452A1F" w:rsidRPr="00452A1F" w:rsidRDefault="00452A1F" w:rsidP="0035013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терроризму;</w:t>
            </w:r>
          </w:p>
          <w:p w:rsidR="00452A1F" w:rsidRPr="00452A1F" w:rsidRDefault="00452A1F" w:rsidP="0035013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оказанию первой медицинской помощи;</w:t>
            </w:r>
          </w:p>
          <w:p w:rsidR="00452A1F" w:rsidRPr="00452A1F" w:rsidRDefault="00452A1F" w:rsidP="0035013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ведению здорового образа жизни.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 Ответственный по ГОЧС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физкультуры, ОБЖ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tabs>
                <w:tab w:val="left" w:pos="6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проверка готовности общественных формирований ГОЧС (снаряжение и практические навыки и знания своих функциональных обязанностей в чрезвычайных ситуациях).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обеспечению пожарной безопасности в соответствии с требованиями нормативных документов.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детских рисунков по соблюдению правил пожарной безопасности.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на совещании и принятие решений по пожарной безопасности в период проведения новогодних праздников.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обучения педагогического состава и технического 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персонала школы по программе подготовки работающего населения в области безопасности жизнедеятельности (по 14 час. Программе)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 по ГОЧС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гражданской обороны в период проведения оборонно-спортивных мероприятий посвященных празднику «День защитника Отечества».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руководителей и членов общественных формирований ГОЧС школы (по 20 часовой программе).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марта- 1 апреля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часов, посвященных изучению правил безопасности на водных объектах в летний период.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детских рисунков посвященных безопасности на воде.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итогового мероприятия «Дня защиты детей» по следующим видам:</w:t>
            </w:r>
          </w:p>
        </w:tc>
        <w:tc>
          <w:tcPr>
            <w:tcW w:w="1800" w:type="dxa"/>
            <w:vMerge w:val="restart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12" w:type="dxa"/>
            <w:vMerge w:val="restart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ГПД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экстренная эвакуация обучающихся и работающих из здания школы;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rPr>
          <w:trHeight w:val="245"/>
        </w:trPr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по азимута;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надевание противогаза на скорость, надевание  противогаза на «пострадавшего»; 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медицинской доврачебной помощи;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переноска «пострадавшего»;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14.6.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элементов полосы препятствий;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ватно-марлевых повязок;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14.8.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гражданской обороне;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14.8.</w:t>
            </w:r>
          </w:p>
        </w:tc>
        <w:tc>
          <w:tcPr>
            <w:tcW w:w="8930" w:type="dxa"/>
          </w:tcPr>
          <w:p w:rsidR="00452A1F" w:rsidRPr="00452A1F" w:rsidRDefault="00452A1F" w:rsidP="00350137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действиям в чрезвычайных ситуациях.</w:t>
            </w:r>
          </w:p>
        </w:tc>
        <w:tc>
          <w:tcPr>
            <w:tcW w:w="1800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1F" w:rsidRPr="00452A1F" w:rsidTr="00452A1F">
        <w:tc>
          <w:tcPr>
            <w:tcW w:w="993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:rsidR="00452A1F" w:rsidRPr="00452A1F" w:rsidRDefault="00452A1F" w:rsidP="00452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КЧС по вопросу подготовки и издания приказа выполнения плана основных мероприятий обеспечения безопасности за истекший учебный год и задачах на следующий год.</w:t>
            </w:r>
          </w:p>
        </w:tc>
        <w:tc>
          <w:tcPr>
            <w:tcW w:w="1800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012" w:type="dxa"/>
          </w:tcPr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52A1F" w:rsidRPr="00452A1F" w:rsidRDefault="00452A1F" w:rsidP="00452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КЧС</w:t>
            </w:r>
          </w:p>
        </w:tc>
      </w:tr>
    </w:tbl>
    <w:p w:rsidR="00452A1F" w:rsidRDefault="00452A1F" w:rsidP="0045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1F" w:rsidRDefault="00452A1F" w:rsidP="0045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1F" w:rsidRPr="00E77DDC" w:rsidRDefault="00452A1F" w:rsidP="0045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DC">
        <w:rPr>
          <w:rFonts w:ascii="Times New Roman" w:hAnsi="Times New Roman" w:cs="Times New Roman"/>
          <w:b/>
          <w:sz w:val="28"/>
          <w:szCs w:val="28"/>
        </w:rPr>
        <w:t xml:space="preserve">План работы по охране труда </w:t>
      </w:r>
    </w:p>
    <w:p w:rsidR="00452A1F" w:rsidRPr="00E77DDC" w:rsidRDefault="00452A1F" w:rsidP="0045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DC">
        <w:rPr>
          <w:rFonts w:ascii="Times New Roman" w:hAnsi="Times New Roman" w:cs="Times New Roman"/>
          <w:b/>
          <w:sz w:val="28"/>
          <w:szCs w:val="28"/>
        </w:rPr>
        <w:t>ГБОУ Белебеевская коррекционная школа для обучающихся с ОВЗ</w:t>
      </w:r>
    </w:p>
    <w:p w:rsidR="00452A1F" w:rsidRPr="00E77DDC" w:rsidRDefault="00352A97" w:rsidP="0045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452A1F" w:rsidRPr="00E77D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735" w:type="dxa"/>
        <w:tblInd w:w="-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"/>
        <w:gridCol w:w="9041"/>
        <w:gridCol w:w="2410"/>
        <w:gridCol w:w="3402"/>
      </w:tblGrid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учреждения образования к новому учебному году. Проверка исправности инженерно-технических коммуникаций, оборудования и принятие  мер по приведению их в соответствие с действующими стандартами, правилами и нормами по охране труда.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6118A2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452A1F" w:rsidRPr="006118A2" w:rsidTr="006118A2">
        <w:tc>
          <w:tcPr>
            <w:tcW w:w="15735" w:type="dxa"/>
            <w:gridSpan w:val="4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 </w:t>
            </w: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Подписание акта о приемке  учреждения образования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Никитина Я.Ю.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3.      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постоянно действующей комиссии по охране труда с целью проверок соблюдения вопросов охраны труда, культуры производства, быта, пожарной безопасности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образовательного учреждения.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  <w:p w:rsidR="006118A2" w:rsidRPr="006118A2" w:rsidRDefault="006118A2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5 лет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графика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Дней охраны труда на 2018</w:t>
            </w: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трудовых отпусков работников учреждения образования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май 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приказом ответственных лиц за соблюдением требований охраны труда в учебных кабинетах, мастерских, спортзале и т.п., а также во всех подсобных помещениях на учебный год.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труда.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спец. одеждой обслуживающего персонала, рабочих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исправностью оборудования в пищевом блоке, столовой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зам. директора по АХЧ Ковальчук Т. В. 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11.  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питания, ассортиментом продуктов, созданием условий для качественного приготовления пищи в столовой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бракеражной комиссии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12.  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(обновление) инструкций по охране труда и наглядной агитации в кабинетах профессионально-трудового обучения, СБО, информатики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6118A2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ответственный по ОТ 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учителя-предметники: Смольникова Е. В., Григорьев В. В., Павлова О. А., Краморенко Т. В.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13.  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безопасностью используемых в образовательном процессе оборудования, приборов, технических и наглядных средств обучения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52A1F" w:rsidRPr="006118A2" w:rsidTr="006118A2">
        <w:trPr>
          <w:trHeight w:val="1153"/>
        </w:trPr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14.  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санитарно-гигиеническим состоянием учебных кабинетов,  спортзала и других помещений, а также столовой в соответствии с требованиями норм и правил безопасности жизнедеятельности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зам. директора по АХЧ Ковальчук Т. В. 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15.  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5 лет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16.  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охраны труда на территории учреждения образования: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состояние ограждения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территории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в зимнее время за отсутствием на карнизах крыши сосулек, нависающего льда и снега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технический осмотр зданий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оборудования игровой и спортивной площадок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Ноябрь, апрель </w:t>
            </w:r>
          </w:p>
          <w:p w:rsidR="00352A97" w:rsidRPr="006118A2" w:rsidRDefault="00452A1F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05.06.</w:t>
            </w:r>
          </w:p>
          <w:p w:rsidR="00452A1F" w:rsidRPr="006118A2" w:rsidRDefault="00452A1F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05.01.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Администрация, зам. директора по АХЧ Ковальчук </w:t>
            </w: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В.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электробезопасности: проверка состояния электрощитовой комнаты, электрических щитов, электросети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АХЧ Ковальчук Т. В.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18.  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пожарной безопасности: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своевременность технического обслуживания и проверки работоспособности огнетушителей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технического обслуживание АПС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эвакуационных выходов, тамбуров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чердачных помещений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территории учреждения образования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АХЧ Ковальчук Т. В.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19.  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обучающихся при организации экскурсий  и других внешкольных мероприятий. (Назначение ответственных за транспорт, электрооборудование и т.п.)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20.  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отчетной документации, планирование работы на 2018 год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Никитина Я.Ю.</w:t>
            </w:r>
          </w:p>
        </w:tc>
      </w:tr>
      <w:tr w:rsidR="00452A1F" w:rsidRPr="006118A2" w:rsidTr="006118A2">
        <w:tc>
          <w:tcPr>
            <w:tcW w:w="15735" w:type="dxa"/>
            <w:gridSpan w:val="4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Информационное обеспечение и пропаганда охраны труда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21.  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стенда «Охрана труда», страницы по охране труда на сайте учреждения образования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6118A2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Максимова Н. Е.,  ответственный по ОТ 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22.  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оперативного отражения информации по охране труда на стенде «Охрана труда», странице по охране труда на сайте учреждения образования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Максимова Н. Е., 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452A1F" w:rsidRPr="006118A2" w:rsidTr="006118A2">
        <w:tc>
          <w:tcPr>
            <w:tcW w:w="15735" w:type="dxa"/>
            <w:gridSpan w:val="4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постоянным составом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23.  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коллективный договор (соглашение) вопросов по охране труда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сроком реализации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24.  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целевого  инструктажа  с  работниками образовательного  учреждения, занятого  на  ремонте  школы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6118A2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6118A2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25.  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 по охране труда с вновь поступающими на работу лицами. Оформление проведения инструктажа в журнале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пополнения контингента сотрудников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18A2" w:rsidRPr="006118A2" w:rsidRDefault="006118A2" w:rsidP="00B50F6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26.  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на рабочем месте с сотрудниками учреждения образования. Оформление </w:t>
            </w: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инструктажа в журнале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пополнения контингента </w:t>
            </w: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на рабочем месте (первичные и периодические) технического и обслуживающего персонала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пополнения контингента сотрудников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АХЧ Ковальчук Т. В.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28.  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целевого  инструктажа  на  рабочем    месте  с  руководителями  трудовой  практики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6118A2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по ОТ </w:t>
            </w:r>
            <w:r w:rsid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29.  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работников образовательного учреждения по вопросам обеспечения безопасности жизнедеятельности на краткосрочных курса и семинарах, организуемых органами управления образования и охраной труда, в центрах обучения по охране труда с выдачей удостоверений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30.  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работников (обеспечение путевками на санаторно-курортное лечение)     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EB12D3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  <w:r w:rsidR="00EB12D3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Ульмаскулова Н.Ю.</w:t>
            </w:r>
          </w:p>
        </w:tc>
      </w:tr>
      <w:tr w:rsidR="00452A1F" w:rsidRPr="006118A2" w:rsidTr="006118A2">
        <w:tc>
          <w:tcPr>
            <w:tcW w:w="15735" w:type="dxa"/>
            <w:gridSpan w:val="4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обучающимися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31.  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о правилах безопасности в кабинетах профессионально-трудового обучения, СБО, информатики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32.  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1-12-ых классов</w:t>
            </w:r>
          </w:p>
        </w:tc>
      </w:tr>
      <w:tr w:rsidR="00452A1F" w:rsidRPr="006118A2" w:rsidTr="006118A2">
        <w:tc>
          <w:tcPr>
            <w:tcW w:w="88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33.  </w:t>
            </w:r>
          </w:p>
        </w:tc>
        <w:tc>
          <w:tcPr>
            <w:tcW w:w="90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 за  подготовкой  и  проведением трудовой  практики  обучающихся</w:t>
            </w:r>
          </w:p>
        </w:tc>
        <w:tc>
          <w:tcPr>
            <w:tcW w:w="241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352A97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2A1F" w:rsidRPr="006118A2" w:rsidRDefault="00452A1F" w:rsidP="00452A1F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8685C" w:rsidRDefault="0008685C" w:rsidP="00086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5C" w:rsidRDefault="0008685C" w:rsidP="00086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D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685C" w:rsidRDefault="0008685C" w:rsidP="00086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08685C" w:rsidRDefault="0008685C" w:rsidP="00086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Белебеевская коррекционная школа для обучающихся с ОВЗ</w:t>
      </w:r>
    </w:p>
    <w:p w:rsidR="0008685C" w:rsidRDefault="0008685C" w:rsidP="00086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4992" w:type="dxa"/>
        <w:tblLook w:val="04A0"/>
      </w:tblPr>
      <w:tblGrid>
        <w:gridCol w:w="670"/>
        <w:gridCol w:w="7660"/>
        <w:gridCol w:w="2693"/>
        <w:gridCol w:w="3969"/>
      </w:tblGrid>
      <w:tr w:rsidR="0008685C" w:rsidTr="0008685C">
        <w:tc>
          <w:tcPr>
            <w:tcW w:w="670" w:type="dxa"/>
          </w:tcPr>
          <w:p w:rsidR="0008685C" w:rsidRDefault="0008685C" w:rsidP="00BB3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60" w:type="dxa"/>
          </w:tcPr>
          <w:p w:rsidR="0008685C" w:rsidRDefault="0008685C" w:rsidP="00BB3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08685C" w:rsidRDefault="0008685C" w:rsidP="00BB3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8685C" w:rsidRDefault="0008685C" w:rsidP="00BB3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8685C" w:rsidTr="0008685C">
        <w:tc>
          <w:tcPr>
            <w:tcW w:w="14992" w:type="dxa"/>
            <w:gridSpan w:val="4"/>
          </w:tcPr>
          <w:p w:rsidR="0008685C" w:rsidRPr="00385376" w:rsidRDefault="0008685C" w:rsidP="00350137">
            <w:pPr>
              <w:pStyle w:val="af"/>
              <w:numPr>
                <w:ilvl w:val="0"/>
                <w:numId w:val="27"/>
              </w:numPr>
              <w:jc w:val="center"/>
              <w:rPr>
                <w:b/>
                <w:sz w:val="28"/>
                <w:szCs w:val="28"/>
              </w:rPr>
            </w:pPr>
            <w:r w:rsidRPr="00385376">
              <w:rPr>
                <w:b/>
                <w:sz w:val="28"/>
                <w:szCs w:val="28"/>
              </w:rPr>
              <w:t>Организационные моменты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 w:rsidRPr="00385376"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по школе:</w:t>
            </w:r>
          </w:p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мероприятиях по противодействию коррупции в ГБОУ Белебеевская коррекционная школа для обучающихся с ОВЗ на 2017-2018 учебный год »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 Л. Р., директор школы, 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ответственная по ПК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антикоррупционного законодательства РФ в сфере образования.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 Л. Р., директор школы, 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мероприятий по противодействию коррупции в ГБОУ Белебеевская коррекционная школа для обучающихся с ОВЗ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 Л. Р., директор школы, 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</w:t>
            </w:r>
          </w:p>
        </w:tc>
      </w:tr>
      <w:tr w:rsidR="0008685C" w:rsidRPr="00385376" w:rsidTr="0008685C">
        <w:trPr>
          <w:trHeight w:val="900"/>
        </w:trPr>
        <w:tc>
          <w:tcPr>
            <w:tcW w:w="670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 педагогов с «Кодексом этики и служебного поведения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685C" w:rsidRPr="00385376" w:rsidRDefault="0008685C" w:rsidP="00EB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Имаева Л. Р., директор школы, </w:t>
            </w:r>
            <w:r w:rsidR="00EB12D3">
              <w:rPr>
                <w:sz w:val="28"/>
                <w:szCs w:val="28"/>
              </w:rPr>
              <w:t>Иванова Э.П</w:t>
            </w:r>
            <w:r>
              <w:rPr>
                <w:sz w:val="28"/>
                <w:szCs w:val="28"/>
              </w:rPr>
              <w:t>., заместитель директора по УВР</w:t>
            </w:r>
          </w:p>
        </w:tc>
      </w:tr>
      <w:tr w:rsidR="0008685C" w:rsidRPr="00385376" w:rsidTr="0008685C">
        <w:trPr>
          <w:trHeight w:val="390"/>
        </w:trPr>
        <w:tc>
          <w:tcPr>
            <w:tcW w:w="670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общего собрания работников Учреждения с разъяснением основных направлений в области противодействия и профилактики коррупции, в том числе с разъяснением последствий и наказаний за халатность, за </w:t>
            </w:r>
            <w:r>
              <w:rPr>
                <w:sz w:val="28"/>
                <w:szCs w:val="28"/>
              </w:rPr>
              <w:lastRenderedPageBreak/>
              <w:t>злоупотребление служебным положением.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 Л. Р., директор школы, 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  председатель ПК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сотрудников правоохранительных органов об обмене информацией, касающихся в сфере образования.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 Л. Р., директор школы, 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</w:t>
            </w:r>
          </w:p>
        </w:tc>
      </w:tr>
      <w:tr w:rsidR="0008685C" w:rsidRPr="00385376" w:rsidTr="0008685C">
        <w:tc>
          <w:tcPr>
            <w:tcW w:w="14992" w:type="dxa"/>
            <w:gridSpan w:val="4"/>
          </w:tcPr>
          <w:p w:rsidR="0008685C" w:rsidRPr="00571558" w:rsidRDefault="0008685C" w:rsidP="00350137">
            <w:pPr>
              <w:pStyle w:val="af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 w:rsidRPr="00571558">
              <w:rPr>
                <w:b/>
                <w:sz w:val="28"/>
                <w:szCs w:val="28"/>
              </w:rPr>
              <w:t>Меры по правовому просвещению антикоррупционной компетентности сотрудников, обучающихся, родителей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памятки для родителей «Как противостоять коррупции».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выставки рисунков обучающихся «Я и мои права»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8685C" w:rsidRPr="00385376" w:rsidRDefault="00EB12D3" w:rsidP="00EB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О.А.</w:t>
            </w:r>
            <w:r w:rsidR="0008685C">
              <w:rPr>
                <w:sz w:val="28"/>
                <w:szCs w:val="28"/>
              </w:rPr>
              <w:t>, учитель рисования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выставки: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ребенка»;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права – наши обязанности»;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 на образование»;</w:t>
            </w:r>
          </w:p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 в твоей жизни».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Г. С., библиотекарь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на темы: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 честным»;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в службу, а в дружбу»;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«Своего спасибо не жалей, а чужого не жди»;</w:t>
            </w:r>
          </w:p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 тому делать добро, кто его помнит».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ГПД 1-12 классов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«Почему дети обманывают?»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 классов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 «Коррупция и борьба с ней».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педагогов «Можно ли победить </w:t>
            </w:r>
            <w:r>
              <w:rPr>
                <w:sz w:val="28"/>
                <w:szCs w:val="28"/>
              </w:rPr>
              <w:lastRenderedPageBreak/>
              <w:t>коррупцию».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Хафизова З. Ф., заместитель </w:t>
            </w:r>
            <w:r>
              <w:rPr>
                <w:sz w:val="28"/>
                <w:szCs w:val="28"/>
              </w:rPr>
              <w:lastRenderedPageBreak/>
              <w:t>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</w:t>
            </w:r>
          </w:p>
        </w:tc>
      </w:tr>
      <w:tr w:rsidR="0008685C" w:rsidRPr="00385376" w:rsidTr="0008685C">
        <w:tc>
          <w:tcPr>
            <w:tcW w:w="14992" w:type="dxa"/>
            <w:gridSpan w:val="4"/>
          </w:tcPr>
          <w:p w:rsidR="0008685C" w:rsidRPr="0053315E" w:rsidRDefault="0008685C" w:rsidP="00350137">
            <w:pPr>
              <w:pStyle w:val="af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 w:rsidRPr="0053315E">
              <w:rPr>
                <w:b/>
                <w:sz w:val="28"/>
                <w:szCs w:val="28"/>
              </w:rPr>
              <w:lastRenderedPageBreak/>
              <w:t>Доступность информации о системе образования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ОУ нормативно-правовых и локальных актов: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образовательная программа школы;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и прием обучающихся в школу;</w:t>
            </w:r>
          </w:p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публичный отчет об образовательной и финансово-хозяйственной деятельности.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 Е., учитель математики,  ответственный по сайту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информационном стенде: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лицензии, свидетельства об аккредитации, устава и другие нормативные документы учреждения;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акты о режиме работы школы;</w:t>
            </w:r>
          </w:p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приема граждан должностными лицами по личным вопросам.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 Л. Р., директор школы, 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</w:t>
            </w:r>
          </w:p>
        </w:tc>
      </w:tr>
      <w:tr w:rsidR="0008685C" w:rsidRPr="00385376" w:rsidTr="0008685C">
        <w:tc>
          <w:tcPr>
            <w:tcW w:w="14992" w:type="dxa"/>
            <w:gridSpan w:val="4"/>
          </w:tcPr>
          <w:p w:rsidR="0008685C" w:rsidRPr="00436CDD" w:rsidRDefault="0008685C" w:rsidP="00350137">
            <w:pPr>
              <w:pStyle w:val="af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 w:rsidRPr="00436CDD">
              <w:rPr>
                <w:b/>
                <w:sz w:val="28"/>
                <w:szCs w:val="28"/>
              </w:rPr>
              <w:t>Взаимодействие ОУ и родителей (законных представителей) обучающихся ОУ</w:t>
            </w:r>
          </w:p>
        </w:tc>
      </w:tr>
      <w:tr w:rsidR="0008685C" w:rsidRPr="00385376" w:rsidTr="0008685C">
        <w:trPr>
          <w:trHeight w:val="1935"/>
        </w:trPr>
        <w:tc>
          <w:tcPr>
            <w:tcW w:w="670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прямой телефонной линии с целью выявления фактов проявления коррупции, а также для более активного привлечения общественности к борьбе с правонарушениями.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 классов</w:t>
            </w:r>
          </w:p>
        </w:tc>
      </w:tr>
      <w:tr w:rsidR="0008685C" w:rsidRPr="00385376" w:rsidTr="0008685C">
        <w:trPr>
          <w:trHeight w:val="315"/>
        </w:trPr>
        <w:tc>
          <w:tcPr>
            <w:tcW w:w="670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 «Защита законных интересов несовершеннолетних от угроз, связанных с коррупцией»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 классов</w:t>
            </w:r>
          </w:p>
        </w:tc>
      </w:tr>
      <w:tr w:rsidR="0008685C" w:rsidRPr="00385376" w:rsidTr="0008685C">
        <w:trPr>
          <w:trHeight w:val="1260"/>
        </w:trPr>
        <w:tc>
          <w:tcPr>
            <w:tcW w:w="670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среди родителей по теме: «Удовлетворенность потребителей качеством образовательных услуг».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ПК, классные руководители</w:t>
            </w:r>
          </w:p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1-12 классов</w:t>
            </w:r>
          </w:p>
        </w:tc>
      </w:tr>
      <w:tr w:rsidR="0008685C" w:rsidRPr="00385376" w:rsidTr="0008685C">
        <w:trPr>
          <w:trHeight w:val="345"/>
        </w:trPr>
        <w:tc>
          <w:tcPr>
            <w:tcW w:w="670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на общем родительском собрании:</w:t>
            </w:r>
          </w:p>
          <w:p w:rsidR="0008685C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родителей обучающихся с нормативными актами.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685C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685C" w:rsidRDefault="0008685C" w:rsidP="00EB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Имаева Л. Р., директор школы, </w:t>
            </w:r>
            <w:r w:rsidR="00EB12D3">
              <w:rPr>
                <w:sz w:val="28"/>
                <w:szCs w:val="28"/>
              </w:rPr>
              <w:t>Иванова Э.П</w:t>
            </w:r>
            <w:r>
              <w:rPr>
                <w:sz w:val="28"/>
                <w:szCs w:val="28"/>
              </w:rPr>
              <w:t>., заместитель директора по УВР</w:t>
            </w:r>
          </w:p>
        </w:tc>
      </w:tr>
      <w:tr w:rsidR="0008685C" w:rsidRPr="00385376" w:rsidTr="0008685C">
        <w:tc>
          <w:tcPr>
            <w:tcW w:w="14992" w:type="dxa"/>
            <w:gridSpan w:val="4"/>
          </w:tcPr>
          <w:p w:rsidR="0008685C" w:rsidRPr="00E907EE" w:rsidRDefault="0008685C" w:rsidP="00350137">
            <w:pPr>
              <w:pStyle w:val="af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 w:rsidRPr="00E907EE">
              <w:rPr>
                <w:b/>
                <w:sz w:val="28"/>
                <w:szCs w:val="28"/>
              </w:rPr>
              <w:t>Меры, направления на повышение профессионального уровня кадров и правовое просвещение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вышестоящих организаций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 Л. Р., директор школы, 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председатель ПК, педагоги</w:t>
            </w:r>
          </w:p>
        </w:tc>
      </w:tr>
      <w:tr w:rsidR="0008685C" w:rsidRPr="00385376" w:rsidTr="0008685C">
        <w:tc>
          <w:tcPr>
            <w:tcW w:w="670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08685C" w:rsidRPr="00385376" w:rsidRDefault="0008685C" w:rsidP="00BB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дистанционных модулях и вебинарах, по вопросам антикоррупционной политики</w:t>
            </w:r>
          </w:p>
        </w:tc>
        <w:tc>
          <w:tcPr>
            <w:tcW w:w="2693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вышестоящих организаций</w:t>
            </w:r>
          </w:p>
        </w:tc>
        <w:tc>
          <w:tcPr>
            <w:tcW w:w="3969" w:type="dxa"/>
          </w:tcPr>
          <w:p w:rsidR="0008685C" w:rsidRPr="00385376" w:rsidRDefault="0008685C" w:rsidP="00BB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 Л. Р., директор школы, Хафизова З. Ф., заместитель директора по ВР</w:t>
            </w:r>
            <w:r w:rsidR="00EB12D3">
              <w:rPr>
                <w:sz w:val="28"/>
                <w:szCs w:val="28"/>
              </w:rPr>
              <w:t xml:space="preserve"> и УВР</w:t>
            </w:r>
            <w:r>
              <w:rPr>
                <w:sz w:val="28"/>
                <w:szCs w:val="28"/>
              </w:rPr>
              <w:t>,  председатель ПК, педагоги</w:t>
            </w:r>
          </w:p>
        </w:tc>
      </w:tr>
    </w:tbl>
    <w:p w:rsidR="0008685C" w:rsidRDefault="0008685C" w:rsidP="0008685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85C" w:rsidRDefault="000868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685C" w:rsidRPr="0008685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E77DD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ГБОУ Белебеевская коррекционная школа для обучающихся</w:t>
      </w:r>
      <w:r w:rsidR="00E77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ОВЗ </w:t>
      </w:r>
    </w:p>
    <w:p w:rsidR="00E77DD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обеспечению безопасных перевозок  обучающихся и воспитанников </w:t>
      </w:r>
    </w:p>
    <w:p w:rsidR="0008685C" w:rsidRDefault="00352A97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</w:t>
      </w:r>
      <w:r w:rsidR="0008685C"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e"/>
        <w:tblW w:w="14720" w:type="dxa"/>
        <w:tblLook w:val="04A0"/>
      </w:tblPr>
      <w:tblGrid>
        <w:gridCol w:w="959"/>
        <w:gridCol w:w="7654"/>
        <w:gridCol w:w="2410"/>
        <w:gridCol w:w="3697"/>
      </w:tblGrid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Проведение ТО школьного автобуса (автобус на гарантийном обслуживании)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Водитель школьного автобуса</w:t>
            </w:r>
          </w:p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 xml:space="preserve"> Ковальчук Т. В., заместитель директора по АХЧ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 xml:space="preserve">Заключение договора на проведение медицинского осмотра водителя автобуса 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 xml:space="preserve">Ковальчук Т. В., заместитель директора по АХЧ 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 xml:space="preserve">Организация специальной курсовой подготовки водителя 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Ковальчук Т. В., заместитель директора по АХЧ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Приведение документации организации перевозок обучающихся, воспитанников в соответствии с требованиями нормативно-правовых документов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697" w:type="dxa"/>
          </w:tcPr>
          <w:p w:rsidR="00EB12D3" w:rsidRPr="0008685C" w:rsidRDefault="00EB12D3" w:rsidP="00EB12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Хафизова З.Ф.</w:t>
            </w:r>
            <w:r w:rsidRPr="0008685C">
              <w:rPr>
                <w:rFonts w:eastAsia="Times New Roman"/>
                <w:sz w:val="24"/>
                <w:szCs w:val="24"/>
              </w:rPr>
              <w:t>, заместитель директора по</w:t>
            </w:r>
            <w:r>
              <w:rPr>
                <w:rFonts w:eastAsia="Times New Roman"/>
                <w:sz w:val="24"/>
                <w:szCs w:val="24"/>
              </w:rPr>
              <w:t xml:space="preserve"> ВР и </w:t>
            </w:r>
            <w:r w:rsidRPr="0008685C">
              <w:rPr>
                <w:rFonts w:eastAsia="Times New Roman"/>
                <w:sz w:val="24"/>
                <w:szCs w:val="24"/>
              </w:rPr>
              <w:t xml:space="preserve"> УВР, ответственный ОТ 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Проведение инструктажа с обучающимися и воспитанниками при следовании по маршруту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Сопровождающий воспитатель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Ежедневный технический осмотр автобуса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Водитель школьного автобуса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Проведение внепланового ТО автобуса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Водитель школьного автобуса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Ведение журнала предрейсовых и послерейсовых осмотров водителей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медицинский работник МБУ ЦБ Белебеевский район РБ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Проведение инструктажей и ведение журнала  учёта инструктажей для водителя и сопровождающих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 xml:space="preserve">Ковальчук Т. В., заместитель директора по АХЧ, </w:t>
            </w:r>
          </w:p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Хафизова З. Ф., заместитель директора по ВР</w:t>
            </w:r>
            <w:r>
              <w:rPr>
                <w:rFonts w:eastAsia="Times New Roman"/>
                <w:sz w:val="24"/>
                <w:szCs w:val="24"/>
              </w:rPr>
              <w:t xml:space="preserve"> и УВР</w:t>
            </w:r>
            <w:r w:rsidRPr="0008685C">
              <w:rPr>
                <w:rFonts w:eastAsia="Times New Roman"/>
                <w:sz w:val="24"/>
                <w:szCs w:val="24"/>
              </w:rPr>
              <w:t>, ответственный по перевозкам обучающихся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Ведение журнала учёта инструктажей для обучающихся и воспитанников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Сопровождающий воспитатель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Ведение журнала  учёта нарушений водителем ПДД и участие в ДТП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Ковальчук Т. В., заместитель директора по АХЧ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Ведение журнала  учёта тех. состояния школьного автобуса при выпуске на линию и возвращении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Ковальчук Т. В., заместитель директора по АХЧ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Проведение месячника безопасности движения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по плану МКУ Управление образования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Хафизова З. Ф., заместитель директора по ВР, ответственный по организации работы по профилактике ДДТТ</w:t>
            </w:r>
          </w:p>
        </w:tc>
      </w:tr>
      <w:tr w:rsidR="00EB12D3" w:rsidTr="00EB12D3">
        <w:tc>
          <w:tcPr>
            <w:tcW w:w="959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85C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EB12D3" w:rsidRPr="0008685C" w:rsidRDefault="00EB12D3" w:rsidP="00B50F63">
            <w:pPr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Неделя безопасности движения</w:t>
            </w:r>
          </w:p>
        </w:tc>
        <w:tc>
          <w:tcPr>
            <w:tcW w:w="2410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EB12D3" w:rsidRPr="0008685C" w:rsidRDefault="00EB12D3" w:rsidP="00B50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85C">
              <w:rPr>
                <w:rFonts w:eastAsia="Times New Roman"/>
                <w:sz w:val="24"/>
                <w:szCs w:val="24"/>
              </w:rPr>
              <w:t>Хафизова З. Ф., заместитель директора по ВР</w:t>
            </w:r>
            <w:r w:rsidR="00BF5570">
              <w:rPr>
                <w:rFonts w:eastAsia="Times New Roman"/>
                <w:sz w:val="24"/>
                <w:szCs w:val="24"/>
              </w:rPr>
              <w:t xml:space="preserve"> и УВР</w:t>
            </w:r>
            <w:r w:rsidRPr="0008685C">
              <w:rPr>
                <w:rFonts w:eastAsia="Times New Roman"/>
                <w:sz w:val="24"/>
                <w:szCs w:val="24"/>
              </w:rPr>
              <w:t>, ответственный по организации работы по профилактике ДДТТ</w:t>
            </w:r>
          </w:p>
        </w:tc>
      </w:tr>
    </w:tbl>
    <w:p w:rsidR="00EB12D3" w:rsidRPr="0008685C" w:rsidRDefault="00EB12D3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sz w:val="24"/>
          <w:szCs w:val="24"/>
        </w:rPr>
        <w:t>ТО – техническое обслуживание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sz w:val="24"/>
          <w:szCs w:val="24"/>
        </w:rPr>
        <w:t>ПДД – правила дорожного движения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sz w:val="24"/>
          <w:szCs w:val="24"/>
        </w:rPr>
        <w:t>ДТП – дорожно-транспортное происшествие</w:t>
      </w:r>
    </w:p>
    <w:p w:rsidR="0008685C" w:rsidRDefault="0008685C" w:rsidP="0008685C">
      <w:pPr>
        <w:rPr>
          <w:rFonts w:ascii="Calibri" w:eastAsia="Times New Roman" w:hAnsi="Calibri" w:cs="Times New Roman"/>
        </w:rPr>
      </w:pPr>
    </w:p>
    <w:p w:rsidR="0008685C" w:rsidRPr="00E77DD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08685C" w:rsidRPr="00E77DD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ввода в эксплуатацию школьного автобуса </w:t>
      </w:r>
    </w:p>
    <w:p w:rsidR="0008685C" w:rsidRPr="00E77DDC" w:rsidRDefault="0008685C" w:rsidP="00086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DC">
        <w:rPr>
          <w:rFonts w:ascii="Times New Roman" w:eastAsia="Times New Roman" w:hAnsi="Times New Roman" w:cs="Times New Roman"/>
          <w:b/>
          <w:sz w:val="28"/>
          <w:szCs w:val="28"/>
        </w:rPr>
        <w:t>и  организ</w:t>
      </w:r>
      <w:r w:rsidR="00352A97">
        <w:rPr>
          <w:rFonts w:ascii="Times New Roman" w:eastAsia="Times New Roman" w:hAnsi="Times New Roman" w:cs="Times New Roman"/>
          <w:b/>
          <w:sz w:val="28"/>
          <w:szCs w:val="28"/>
        </w:rPr>
        <w:t>ации подвоза обучающихся на 2018</w:t>
      </w:r>
      <w:r w:rsidRPr="00E77DDC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352A9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77DD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8685C" w:rsidRPr="0008685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360"/>
        <w:gridCol w:w="1620"/>
        <w:gridCol w:w="1980"/>
        <w:gridCol w:w="1620"/>
      </w:tblGrid>
      <w:tr w:rsidR="0008685C" w:rsidRPr="0008685C" w:rsidTr="00BB3211">
        <w:tc>
          <w:tcPr>
            <w:tcW w:w="54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6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8685C" w:rsidRPr="0008685C" w:rsidTr="00BB3211">
        <w:tc>
          <w:tcPr>
            <w:tcW w:w="54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нормативно-правовой базы:</w:t>
            </w:r>
          </w:p>
          <w:p w:rsidR="0008685C" w:rsidRPr="0008685C" w:rsidRDefault="0008685C" w:rsidP="00350137">
            <w:pPr>
              <w:numPr>
                <w:ilvl w:val="0"/>
                <w:numId w:val="28"/>
              </w:numPr>
              <w:tabs>
                <w:tab w:val="num" w:pos="360"/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систематизация документации вышестоящих организаций.</w:t>
            </w:r>
          </w:p>
          <w:p w:rsidR="0008685C" w:rsidRPr="0008685C" w:rsidRDefault="0008685C" w:rsidP="00350137">
            <w:pPr>
              <w:numPr>
                <w:ilvl w:val="0"/>
                <w:numId w:val="28"/>
              </w:numPr>
              <w:tabs>
                <w:tab w:val="num" w:pos="360"/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систематизация школьной документации:</w:t>
            </w:r>
          </w:p>
          <w:p w:rsidR="0008685C" w:rsidRPr="0008685C" w:rsidRDefault="0008685C" w:rsidP="00350137">
            <w:pPr>
              <w:numPr>
                <w:ilvl w:val="0"/>
                <w:numId w:val="29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Положения;</w:t>
            </w:r>
          </w:p>
          <w:p w:rsidR="0008685C" w:rsidRPr="0008685C" w:rsidRDefault="0008685C" w:rsidP="00350137">
            <w:pPr>
              <w:numPr>
                <w:ilvl w:val="0"/>
                <w:numId w:val="29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 и инструкции по охране труда;</w:t>
            </w:r>
          </w:p>
          <w:p w:rsidR="0008685C" w:rsidRPr="0008685C" w:rsidRDefault="0008685C" w:rsidP="00350137">
            <w:pPr>
              <w:numPr>
                <w:ilvl w:val="0"/>
                <w:numId w:val="29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школе;</w:t>
            </w:r>
          </w:p>
          <w:p w:rsidR="0008685C" w:rsidRPr="0008685C" w:rsidRDefault="0008685C" w:rsidP="00350137">
            <w:pPr>
              <w:numPr>
                <w:ilvl w:val="0"/>
                <w:numId w:val="29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обучающихся;</w:t>
            </w:r>
          </w:p>
          <w:p w:rsidR="0008685C" w:rsidRPr="0008685C" w:rsidRDefault="0008685C" w:rsidP="00350137">
            <w:pPr>
              <w:numPr>
                <w:ilvl w:val="0"/>
                <w:numId w:val="29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школы по обеспечению безопасных перевозок обучающихся и </w:t>
            </w: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воспитанников;</w:t>
            </w:r>
          </w:p>
          <w:p w:rsidR="0008685C" w:rsidRPr="0008685C" w:rsidRDefault="0008685C" w:rsidP="00350137">
            <w:pPr>
              <w:numPr>
                <w:ilvl w:val="0"/>
                <w:numId w:val="29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предупреждению случаев терроризма на транспорте;</w:t>
            </w:r>
          </w:p>
          <w:p w:rsidR="0008685C" w:rsidRPr="0008685C" w:rsidRDefault="0008685C" w:rsidP="00350137">
            <w:pPr>
              <w:numPr>
                <w:ilvl w:val="0"/>
                <w:numId w:val="29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маршрута школьного автобуса;</w:t>
            </w:r>
          </w:p>
          <w:p w:rsidR="0008685C" w:rsidRPr="0008685C" w:rsidRDefault="0008685C" w:rsidP="00350137">
            <w:pPr>
              <w:numPr>
                <w:ilvl w:val="0"/>
                <w:numId w:val="29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движения школьного автобуса. 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31.08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</w:tc>
        <w:tc>
          <w:tcPr>
            <w:tcW w:w="198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Хафизова З. Ф.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85C" w:rsidRPr="0008685C" w:rsidTr="00BB3211">
        <w:tc>
          <w:tcPr>
            <w:tcW w:w="54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6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необходимой типографской продукции:</w:t>
            </w:r>
          </w:p>
          <w:p w:rsidR="0008685C" w:rsidRPr="0008685C" w:rsidRDefault="0008685C" w:rsidP="00350137">
            <w:pPr>
              <w:numPr>
                <w:ilvl w:val="0"/>
                <w:numId w:val="30"/>
              </w:numPr>
              <w:tabs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нарушений водителем правил дорожного движения и участия в дорожно-транспортных происшествиях.</w:t>
            </w:r>
          </w:p>
          <w:p w:rsidR="0008685C" w:rsidRPr="0008685C" w:rsidRDefault="0008685C" w:rsidP="00350137">
            <w:pPr>
              <w:numPr>
                <w:ilvl w:val="0"/>
                <w:numId w:val="30"/>
              </w:numPr>
              <w:tabs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предрейсового медицинского осмотра водителей.</w:t>
            </w:r>
          </w:p>
          <w:p w:rsidR="0008685C" w:rsidRPr="0008685C" w:rsidRDefault="0008685C" w:rsidP="00350137">
            <w:pPr>
              <w:numPr>
                <w:ilvl w:val="0"/>
                <w:numId w:val="30"/>
              </w:numPr>
              <w:tabs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 учета технического состояния школьного автобуса при выпуске на линию и возвращении.</w:t>
            </w:r>
          </w:p>
          <w:p w:rsidR="0008685C" w:rsidRPr="0008685C" w:rsidRDefault="0008685C" w:rsidP="00350137">
            <w:pPr>
              <w:numPr>
                <w:ilvl w:val="0"/>
                <w:numId w:val="30"/>
              </w:numPr>
              <w:tabs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инструктажей для водителя и сопровождающих.</w:t>
            </w:r>
          </w:p>
          <w:p w:rsidR="0008685C" w:rsidRPr="0008685C" w:rsidRDefault="0008685C" w:rsidP="00350137">
            <w:pPr>
              <w:numPr>
                <w:ilvl w:val="0"/>
                <w:numId w:val="30"/>
              </w:numPr>
              <w:tabs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инструктажей для обучающихся и воспитанников.</w:t>
            </w:r>
          </w:p>
          <w:p w:rsidR="0008685C" w:rsidRPr="0008685C" w:rsidRDefault="0008685C" w:rsidP="00350137">
            <w:pPr>
              <w:numPr>
                <w:ilvl w:val="0"/>
                <w:numId w:val="30"/>
              </w:numPr>
              <w:tabs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Путевые листы автобуса необщего пользования.</w:t>
            </w:r>
          </w:p>
          <w:p w:rsidR="0008685C" w:rsidRPr="0008685C" w:rsidRDefault="0008685C" w:rsidP="00350137">
            <w:pPr>
              <w:numPr>
                <w:ilvl w:val="0"/>
                <w:numId w:val="30"/>
              </w:numPr>
              <w:tabs>
                <w:tab w:val="left" w:pos="27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выдачи путевых листов.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</w:tc>
        <w:tc>
          <w:tcPr>
            <w:tcW w:w="198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Т. В., Хафизова З. Ф.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85C" w:rsidRPr="0008685C" w:rsidTr="00BB3211">
        <w:tc>
          <w:tcPr>
            <w:tcW w:w="54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договоров:</w:t>
            </w:r>
          </w:p>
          <w:p w:rsidR="0008685C" w:rsidRPr="0008685C" w:rsidRDefault="0008685C" w:rsidP="00350137">
            <w:pPr>
              <w:numPr>
                <w:ilvl w:val="0"/>
                <w:numId w:val="31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медицинских услуг (проведение предрейсового медицинского осмотра) с МБУ ЦБ МР Белебеевский район РБ.</w:t>
            </w:r>
          </w:p>
          <w:p w:rsidR="0008685C" w:rsidRPr="0008685C" w:rsidRDefault="0008685C" w:rsidP="00350137">
            <w:pPr>
              <w:numPr>
                <w:ilvl w:val="0"/>
                <w:numId w:val="31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ГСМ.</w:t>
            </w:r>
          </w:p>
          <w:p w:rsidR="0008685C" w:rsidRPr="0008685C" w:rsidRDefault="0008685C" w:rsidP="00350137">
            <w:pPr>
              <w:numPr>
                <w:ilvl w:val="0"/>
                <w:numId w:val="31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техническое обслуживание.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</w:t>
            </w:r>
          </w:p>
        </w:tc>
        <w:tc>
          <w:tcPr>
            <w:tcW w:w="198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 Т. В., </w:t>
            </w:r>
          </w:p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85C" w:rsidRPr="0008685C" w:rsidTr="00BB3211">
        <w:tc>
          <w:tcPr>
            <w:tcW w:w="54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краткосрочных курсах:</w:t>
            </w:r>
          </w:p>
          <w:p w:rsidR="0008685C" w:rsidRPr="0008685C" w:rsidRDefault="0008685C" w:rsidP="00350137">
            <w:pPr>
              <w:numPr>
                <w:ilvl w:val="0"/>
                <w:numId w:val="32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 школьного автобуса безопасности дорожного движения в объеме технического минимума.</w:t>
            </w:r>
          </w:p>
          <w:p w:rsidR="0008685C" w:rsidRPr="0008685C" w:rsidRDefault="0008685C" w:rsidP="00350137">
            <w:pPr>
              <w:numPr>
                <w:ilvl w:val="0"/>
                <w:numId w:val="32"/>
              </w:num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директора по АХЧ (как механика).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198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Имаева Л. Р., Коваьчук Т. В., водитель</w:t>
            </w:r>
          </w:p>
        </w:tc>
        <w:tc>
          <w:tcPr>
            <w:tcW w:w="1620" w:type="dxa"/>
          </w:tcPr>
          <w:p w:rsidR="0008685C" w:rsidRPr="0008685C" w:rsidRDefault="0008685C" w:rsidP="000868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685C" w:rsidRPr="0008685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685C" w:rsidRPr="0008685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DDC" w:rsidRDefault="00E77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685C" w:rsidRDefault="0008685C" w:rsidP="00086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Pr="0008685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</w:t>
      </w:r>
    </w:p>
    <w:p w:rsidR="0008685C" w:rsidRDefault="0008685C" w:rsidP="00086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sz w:val="28"/>
          <w:szCs w:val="28"/>
        </w:rPr>
        <w:t>ГБОУ Белебеевская коррекционная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5C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школа для обучающихся с ОВЗ </w:t>
      </w:r>
    </w:p>
    <w:p w:rsidR="0008685C" w:rsidRPr="0008685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sz w:val="28"/>
          <w:szCs w:val="28"/>
        </w:rPr>
        <w:t>по предупреждению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5C">
        <w:rPr>
          <w:rFonts w:ascii="Times New Roman" w:eastAsia="Times New Roman" w:hAnsi="Times New Roman" w:cs="Times New Roman"/>
          <w:b/>
          <w:sz w:val="28"/>
          <w:szCs w:val="28"/>
        </w:rPr>
        <w:t>дорожно-транспортных происшествий</w:t>
      </w:r>
    </w:p>
    <w:p w:rsidR="0008685C" w:rsidRPr="0008685C" w:rsidRDefault="0008685C" w:rsidP="0008685C">
      <w:pPr>
        <w:pStyle w:val="a4"/>
        <w:jc w:val="center"/>
        <w:rPr>
          <w:b/>
          <w:sz w:val="28"/>
          <w:szCs w:val="28"/>
        </w:rPr>
      </w:pPr>
      <w:r w:rsidRPr="0008685C">
        <w:rPr>
          <w:b/>
          <w:sz w:val="28"/>
          <w:szCs w:val="28"/>
        </w:rPr>
        <w:t>на 201</w:t>
      </w:r>
      <w:r w:rsidR="00352A97">
        <w:rPr>
          <w:b/>
          <w:sz w:val="28"/>
          <w:szCs w:val="28"/>
        </w:rPr>
        <w:t>8-2019</w:t>
      </w:r>
      <w:r w:rsidRPr="0008685C">
        <w:rPr>
          <w:b/>
          <w:sz w:val="28"/>
          <w:szCs w:val="28"/>
        </w:rPr>
        <w:t xml:space="preserve"> учебный  год</w:t>
      </w:r>
    </w:p>
    <w:p w:rsidR="0008685C" w:rsidRDefault="0008685C" w:rsidP="0008685C">
      <w:pPr>
        <w:spacing w:after="0"/>
        <w:ind w:left="90"/>
        <w:jc w:val="center"/>
        <w:rPr>
          <w:rFonts w:ascii="Calibri" w:eastAsia="Times New Roman" w:hAnsi="Calibri" w:cs="Times New Roman"/>
          <w:sz w:val="24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080"/>
        <w:gridCol w:w="2126"/>
        <w:gridCol w:w="3779"/>
      </w:tblGrid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ДТП, нарушений ПДД, других норм безопасности и довести до конкретных работников учреждения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pStyle w:val="1"/>
              <w:rPr>
                <w:sz w:val="24"/>
                <w:szCs w:val="24"/>
              </w:rPr>
            </w:pPr>
            <w:r w:rsidRPr="0008685C">
              <w:rPr>
                <w:sz w:val="24"/>
                <w:szCs w:val="24"/>
              </w:rPr>
              <w:t>июль-август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учёта данных о квалификации водителя, заполнение личной карточки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сроки своевременного прохождения водителем медицинского переосвидетельствования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школы Федорова О. В.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ведение документации по учёту рабочего времени и отдыха водителя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периодичности и качества технического обслуживания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с водителем 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с водителем об условиях движения и работы 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выпуске на линию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работы по программе ежегодных занятий с водителем, сведения о сдаче зачётов с занесением в личную карточку водителя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</w:t>
            </w:r>
          </w:p>
        </w:tc>
      </w:tr>
      <w:tr w:rsidR="0008685C" w:rsidRPr="0008685C" w:rsidTr="0008685C">
        <w:trPr>
          <w:trHeight w:val="552"/>
        </w:trPr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автобуса к ежегодному техническому осмотру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</w:tr>
      <w:tr w:rsidR="0008685C" w:rsidRPr="0008685C" w:rsidTr="0008685C">
        <w:trPr>
          <w:trHeight w:val="1155"/>
        </w:trPr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обеспеченности автобуса противопожарными средствами, медицинскими аптечками и знаками аварийной остановки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 Ковальчук Т. В., школьная медсестра Федорова О. В.</w:t>
            </w:r>
          </w:p>
        </w:tc>
      </w:tr>
      <w:tr w:rsidR="0008685C" w:rsidRPr="0008685C" w:rsidTr="0008685C">
        <w:tc>
          <w:tcPr>
            <w:tcW w:w="959" w:type="dxa"/>
          </w:tcPr>
          <w:p w:rsidR="0008685C" w:rsidRPr="0008685C" w:rsidRDefault="0008685C" w:rsidP="00BB3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 выполнение предупредительного ремонта автобуса с целью не выпуска его на линию в неисправном состоянии</w:t>
            </w:r>
          </w:p>
        </w:tc>
        <w:tc>
          <w:tcPr>
            <w:tcW w:w="2126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79" w:type="dxa"/>
          </w:tcPr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08685C" w:rsidRPr="0008685C" w:rsidRDefault="0008685C" w:rsidP="00BB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685C" w:rsidRDefault="0008685C" w:rsidP="0008685C">
      <w:pPr>
        <w:rPr>
          <w:rFonts w:ascii="Calibri" w:eastAsia="Times New Roman" w:hAnsi="Calibri" w:cs="Times New Roman"/>
        </w:rPr>
      </w:pPr>
    </w:p>
    <w:p w:rsidR="0008685C" w:rsidRPr="00DB27D5" w:rsidRDefault="0008685C" w:rsidP="0008685C">
      <w:pPr>
        <w:pStyle w:val="1"/>
        <w:rPr>
          <w:szCs w:val="28"/>
        </w:rPr>
      </w:pPr>
      <w:r w:rsidRPr="00DB27D5">
        <w:rPr>
          <w:szCs w:val="28"/>
        </w:rPr>
        <w:t xml:space="preserve">План мероприятий по предупреждению случаев терроризма на транспорте </w:t>
      </w:r>
    </w:p>
    <w:p w:rsidR="0008685C" w:rsidRPr="00DB27D5" w:rsidRDefault="00352A97" w:rsidP="0008685C">
      <w:pPr>
        <w:pStyle w:val="1"/>
        <w:rPr>
          <w:b w:val="0"/>
          <w:szCs w:val="28"/>
        </w:rPr>
      </w:pPr>
      <w:r>
        <w:rPr>
          <w:szCs w:val="28"/>
        </w:rPr>
        <w:t>на 2018/2019</w:t>
      </w:r>
      <w:r w:rsidR="0008685C" w:rsidRPr="00DB27D5">
        <w:rPr>
          <w:szCs w:val="28"/>
        </w:rPr>
        <w:t xml:space="preserve"> учебный год</w:t>
      </w:r>
    </w:p>
    <w:p w:rsidR="0008685C" w:rsidRPr="0008685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9466"/>
        <w:gridCol w:w="2514"/>
        <w:gridCol w:w="2245"/>
      </w:tblGrid>
      <w:tr w:rsidR="0008685C" w:rsidRPr="0008685C" w:rsidTr="00BB3211">
        <w:tc>
          <w:tcPr>
            <w:tcW w:w="468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4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25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8685C" w:rsidRPr="0008685C" w:rsidTr="00BB3211">
        <w:tc>
          <w:tcPr>
            <w:tcW w:w="468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соответствующих дополнений в должностные инструкции работников школы, связанных с обслуживанием транспортных средств и контролем  его работы на линии.</w:t>
            </w:r>
          </w:p>
        </w:tc>
        <w:tc>
          <w:tcPr>
            <w:tcW w:w="252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Л. Р. Имаева</w:t>
            </w:r>
          </w:p>
        </w:tc>
        <w:tc>
          <w:tcPr>
            <w:tcW w:w="2250" w:type="dxa"/>
          </w:tcPr>
          <w:p w:rsidR="0008685C" w:rsidRPr="0008685C" w:rsidRDefault="0008685C" w:rsidP="0035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</w:t>
            </w:r>
          </w:p>
        </w:tc>
      </w:tr>
      <w:tr w:rsidR="0008685C" w:rsidRPr="0008685C" w:rsidTr="00BB3211">
        <w:tc>
          <w:tcPr>
            <w:tcW w:w="468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:rsidR="0008685C" w:rsidRPr="0008685C" w:rsidRDefault="0008685C" w:rsidP="0008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освещения территории школы, исправность ограждений и привести их в рабочее состояние (при необходимости).</w:t>
            </w:r>
          </w:p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Ковальчук</w:t>
            </w:r>
          </w:p>
        </w:tc>
        <w:tc>
          <w:tcPr>
            <w:tcW w:w="225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685C" w:rsidRPr="0008685C" w:rsidTr="00BB3211">
        <w:tc>
          <w:tcPr>
            <w:tcW w:w="468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:rsidR="0008685C" w:rsidRPr="0008685C" w:rsidRDefault="0008685C" w:rsidP="0008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автобуса необходимой наглядной, письменной информацией для пассажиров о мерах предосторожности при поездках в автотранспорте.</w:t>
            </w:r>
          </w:p>
        </w:tc>
        <w:tc>
          <w:tcPr>
            <w:tcW w:w="252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организацию перевозок обучающихся Хафизова З. Ф.</w:t>
            </w:r>
          </w:p>
        </w:tc>
        <w:tc>
          <w:tcPr>
            <w:tcW w:w="2250" w:type="dxa"/>
          </w:tcPr>
          <w:p w:rsidR="0008685C" w:rsidRPr="0008685C" w:rsidRDefault="0008685C" w:rsidP="0035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</w:t>
            </w:r>
          </w:p>
        </w:tc>
      </w:tr>
      <w:tr w:rsidR="0008685C" w:rsidRPr="0008685C" w:rsidTr="00BB3211">
        <w:tc>
          <w:tcPr>
            <w:tcW w:w="468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0" w:type="dxa"/>
          </w:tcPr>
          <w:p w:rsidR="0008685C" w:rsidRPr="0008685C" w:rsidRDefault="0008685C" w:rsidP="0008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средств связи. На видном месте вывесить номера телефонов МВД, </w:t>
            </w: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МЧС, пожарной команды, скорой медицинской помощи т.д.</w:t>
            </w:r>
          </w:p>
        </w:tc>
        <w:tc>
          <w:tcPr>
            <w:tcW w:w="2520" w:type="dxa"/>
          </w:tcPr>
          <w:p w:rsidR="0008685C" w:rsidRPr="0008685C" w:rsidRDefault="0008685C" w:rsidP="00B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по ГО </w:t>
            </w: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ЧС Н. Ю. </w:t>
            </w:r>
            <w:r w:rsidR="00BF557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</w:t>
            </w:r>
          </w:p>
        </w:tc>
        <w:tc>
          <w:tcPr>
            <w:tcW w:w="2250" w:type="dxa"/>
          </w:tcPr>
          <w:p w:rsidR="0008685C" w:rsidRPr="0008685C" w:rsidRDefault="0008685C" w:rsidP="0035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31.08.</w:t>
            </w:r>
          </w:p>
        </w:tc>
      </w:tr>
      <w:tr w:rsidR="0008685C" w:rsidRPr="0008685C" w:rsidTr="00BB3211">
        <w:tc>
          <w:tcPr>
            <w:tcW w:w="468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540" w:type="dxa"/>
          </w:tcPr>
          <w:p w:rsidR="0008685C" w:rsidRPr="0008685C" w:rsidRDefault="0008685C" w:rsidP="0008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эвакуаций из автобуса.</w:t>
            </w:r>
          </w:p>
        </w:tc>
        <w:tc>
          <w:tcPr>
            <w:tcW w:w="2520" w:type="dxa"/>
          </w:tcPr>
          <w:p w:rsidR="0008685C" w:rsidRPr="0008685C" w:rsidRDefault="0008685C" w:rsidP="00B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по ОТ  </w:t>
            </w:r>
            <w:r w:rsidR="00BF55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Я.Ю.</w:t>
            </w:r>
          </w:p>
        </w:tc>
        <w:tc>
          <w:tcPr>
            <w:tcW w:w="225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8685C" w:rsidRPr="0008685C" w:rsidTr="00BB3211">
        <w:tc>
          <w:tcPr>
            <w:tcW w:w="468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40" w:type="dxa"/>
          </w:tcPr>
          <w:p w:rsidR="0008685C" w:rsidRPr="0008685C" w:rsidRDefault="0008685C" w:rsidP="0008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водителя и сопровождающего воспитателя о необходимых действиях по предупреждению актов терроризма и снижению тяжести их последствий.</w:t>
            </w:r>
          </w:p>
        </w:tc>
        <w:tc>
          <w:tcPr>
            <w:tcW w:w="2520" w:type="dxa"/>
          </w:tcPr>
          <w:p w:rsidR="00BF5570" w:rsidRDefault="0008685C" w:rsidP="00B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F5570" w:rsidRDefault="0008685C" w:rsidP="00B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ГО и ЧС </w:t>
            </w:r>
          </w:p>
          <w:p w:rsidR="0008685C" w:rsidRPr="0008685C" w:rsidRDefault="00BF5570" w:rsidP="00B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  <w:tc>
          <w:tcPr>
            <w:tcW w:w="225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8685C" w:rsidRPr="0008685C" w:rsidTr="00BB3211">
        <w:tc>
          <w:tcPr>
            <w:tcW w:w="468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40" w:type="dxa"/>
          </w:tcPr>
          <w:p w:rsidR="0008685C" w:rsidRPr="0008685C" w:rsidRDefault="0008685C" w:rsidP="0008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автотранспорта после каждой посадки и высадки обучающихся.</w:t>
            </w:r>
          </w:p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250" w:type="dxa"/>
          </w:tcPr>
          <w:p w:rsidR="0008685C" w:rsidRPr="0008685C" w:rsidRDefault="0008685C" w:rsidP="000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8685C" w:rsidRPr="0008685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5C" w:rsidRPr="0008685C" w:rsidRDefault="0008685C" w:rsidP="0008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211" w:rsidRPr="00BB3211" w:rsidRDefault="00BB3211" w:rsidP="00BB3211">
      <w:pPr>
        <w:shd w:val="clear" w:color="auto" w:fill="FFFFFF"/>
        <w:spacing w:line="322" w:lineRule="exact"/>
        <w:ind w:left="590" w:hanging="3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ПРОГРАММА (ПЛАН) ПРОИЗВОДСТВЕННОГО КОНТРОЛЯ ЗА СОБЛЮДЕНИЕМ САНИТАРНЫХ ПРАВИЛ И </w:t>
      </w:r>
      <w:r w:rsidRPr="00BB3211">
        <w:rPr>
          <w:rFonts w:ascii="Times New Roman" w:hAnsi="Times New Roman" w:cs="Times New Roman"/>
          <w:b/>
          <w:sz w:val="24"/>
          <w:szCs w:val="24"/>
        </w:rPr>
        <w:t>ВЫПОЛНЕНИЕМ САНИТАРНО - ПРОТИВОЭПИДЕМИЧЕСКИХ (ПРОФИЛАКТИЧЕСКИХ) МЕРОПРИЯТИЙ</w:t>
      </w:r>
    </w:p>
    <w:p w:rsidR="00BB3211" w:rsidRPr="00BB3211" w:rsidRDefault="00BB3211" w:rsidP="00BB3211">
      <w:pPr>
        <w:numPr>
          <w:ilvl w:val="0"/>
          <w:numId w:val="33"/>
        </w:num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BB321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Контроль условий обучения и воспитания учащихся</w:t>
      </w:r>
    </w:p>
    <w:tbl>
      <w:tblPr>
        <w:tblW w:w="149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5"/>
        <w:gridCol w:w="55"/>
        <w:gridCol w:w="3687"/>
        <w:gridCol w:w="46"/>
        <w:gridCol w:w="2126"/>
        <w:gridCol w:w="60"/>
        <w:gridCol w:w="1742"/>
        <w:gridCol w:w="1651"/>
        <w:gridCol w:w="93"/>
        <w:gridCol w:w="2362"/>
        <w:gridCol w:w="48"/>
        <w:gridCol w:w="1395"/>
        <w:gridCol w:w="43"/>
      </w:tblGrid>
      <w:tr w:rsidR="00BB3211" w:rsidRPr="00BB3211" w:rsidTr="00BB3211">
        <w:trPr>
          <w:trHeight w:hRule="exact" w:val="618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17" w:lineRule="exact"/>
              <w:ind w:left="34"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0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Цели контроля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408" w:right="379" w:firstLine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 контроля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163" w:right="130"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 </w:t>
            </w:r>
            <w:r w:rsidRPr="00BB321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110" w:right="91" w:firstLine="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Форма </w:t>
            </w:r>
            <w:r w:rsidRPr="00BB321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4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</w:tr>
      <w:tr w:rsidR="00BB3211" w:rsidRPr="00BB3211" w:rsidTr="00BB3211">
        <w:trPr>
          <w:trHeight w:hRule="exact" w:val="835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left="10" w:right="32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Проверить уровень искусственного, </w:t>
            </w:r>
            <w:r w:rsidRPr="00BB32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естественного и совмещенного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21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Комиссия по ОТ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trHeight w:hRule="exact" w:val="1753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5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Проверить безопасность условий </w:t>
            </w:r>
            <w:r w:rsidRPr="00BB32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передвижения детей в учебных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кабинетах, рекреация, местах </w:t>
            </w:r>
            <w:r w:rsidRPr="00BB32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общественного пользования, на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игровой и спортивной площадках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58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воспитатели ГПД, учителя -предметники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Персональная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017CDF" w:rsidP="00BB3211">
            <w:pPr>
              <w:shd w:val="clear" w:color="auto" w:fill="FFFFFF"/>
              <w:spacing w:line="274" w:lineRule="exact"/>
              <w:ind w:right="1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Ответственный по ОТ Никитина Я.Ю., </w:t>
            </w:r>
            <w:r w:rsidR="00BB3211"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зам. директора по АХЧ Ковальчук Т. В., м</w:t>
            </w:r>
            <w:r w:rsidR="00BB3211" w:rsidRPr="00BB3211">
              <w:rPr>
                <w:rFonts w:ascii="Times New Roman" w:hAnsi="Times New Roman" w:cs="Times New Roman"/>
                <w:sz w:val="24"/>
                <w:szCs w:val="24"/>
              </w:rPr>
              <w:t>едсестра, п</w:t>
            </w:r>
            <w:r w:rsidR="00BB3211"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редседатель профкома Афанасьева Н. А.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trHeight w:hRule="exact" w:val="1716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left="19" w:right="37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Проконтролировать состояние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учебного оборудования, спортивного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инвентаря, тренажеров, ТСО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 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Персональная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017CDF" w:rsidP="00BB3211">
            <w:pPr>
              <w:shd w:val="clear" w:color="auto" w:fill="FFFFFF"/>
              <w:spacing w:line="274" w:lineRule="exact"/>
              <w:ind w:right="16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Ответственный по ОТ Никитина Я.Ю.,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r w:rsidR="00BB3211"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зам. директора по АХЧ Ковальчук Т. В., м</w:t>
            </w:r>
            <w:r w:rsidR="00BB3211" w:rsidRPr="00BB3211">
              <w:rPr>
                <w:rFonts w:ascii="Times New Roman" w:hAnsi="Times New Roman" w:cs="Times New Roman"/>
                <w:sz w:val="24"/>
                <w:szCs w:val="24"/>
              </w:rPr>
              <w:t>едсестра, п</w:t>
            </w:r>
            <w:r w:rsidR="00BB3211"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редседатель профкома Афанасьева Н. А.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017CDF">
        <w:trPr>
          <w:trHeight w:hRule="exact" w:val="1146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Проконтролировать состояние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здоровья обучающихся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Тематический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Персональная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017CDF">
            <w:pPr>
              <w:shd w:val="clear" w:color="auto" w:fill="FFFFFF"/>
              <w:spacing w:line="278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Медсестра школы, председатель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017C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Ульмаскулова Н.Ю.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trHeight w:hRule="exact" w:val="1635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 графику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2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Проверить соблюдение правил  ОТ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при проведении учебных занятий, </w:t>
            </w:r>
            <w:r w:rsidRPr="00BB32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уроков, субботников, генеральных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уборок, ремонтных работ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–предметники,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кл. руководители,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Персональная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017CDF" w:rsidP="00017CD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Ответственный по ОТ Никитина Я.Ю.,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r w:rsidR="00BB3211"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зам. директора по АХЧ Ковальчук Т. В., м</w:t>
            </w:r>
            <w:r w:rsidR="00BB3211" w:rsidRPr="00BB3211">
              <w:rPr>
                <w:rFonts w:ascii="Times New Roman" w:hAnsi="Times New Roman" w:cs="Times New Roman"/>
                <w:sz w:val="24"/>
                <w:szCs w:val="24"/>
              </w:rPr>
              <w:t>едсестра, п</w:t>
            </w:r>
            <w:r w:rsidR="00BB3211"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редседатель профкома</w:t>
            </w:r>
            <w:r w:rsidR="00BB3211"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Афанасьева Н. А.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trHeight w:val="642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17" w:lineRule="exact"/>
              <w:ind w:left="34"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0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Цели контроля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408" w:right="379" w:firstLine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 контроля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163" w:right="130"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 </w:t>
            </w:r>
            <w:r w:rsidRPr="00BB321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110" w:right="91" w:firstLine="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Форма </w:t>
            </w:r>
            <w:r w:rsidRPr="00BB321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4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</w:tr>
      <w:tr w:rsidR="00BB3211" w:rsidRPr="00BB3211" w:rsidTr="00017CDF">
        <w:trPr>
          <w:trHeight w:hRule="exact" w:val="1750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left="10"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Проверить соблюдение правил по ОТ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при проведении учебных занятий </w:t>
            </w: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воспитательных мероприятий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–предметники,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кл. руководители,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Обобщающая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017CDF">
            <w:pPr>
              <w:shd w:val="clear" w:color="auto" w:fill="FFFFFF"/>
              <w:spacing w:after="0" w:line="240" w:lineRule="auto"/>
              <w:ind w:right="182" w:hanging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Зам. директора по УВР </w:t>
            </w:r>
          </w:p>
          <w:p w:rsidR="00BB3211" w:rsidRPr="00BB3211" w:rsidRDefault="00BB3211" w:rsidP="00017CDF">
            <w:pPr>
              <w:shd w:val="clear" w:color="auto" w:fill="FFFFFF"/>
              <w:spacing w:after="0" w:line="240" w:lineRule="auto"/>
              <w:ind w:right="1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Зам. директора по АХЧ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B3211" w:rsidRPr="00BB3211" w:rsidRDefault="00BB3211" w:rsidP="00017CDF">
            <w:pPr>
              <w:shd w:val="clear" w:color="auto" w:fill="FFFFFF"/>
              <w:spacing w:after="0" w:line="240" w:lineRule="auto"/>
              <w:ind w:right="1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Ответственный по ОТ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Председатель профкома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017CDF">
        <w:trPr>
          <w:trHeight w:hRule="exact" w:val="1718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Проконтролировать организацию режима дня и соблюдение режимных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моментов (прогулки, учебные занятия,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 и секциях, </w:t>
            </w:r>
            <w:r w:rsidRPr="00BB32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продолжительность приготовления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домашнего задания)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Кл. руководители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Обобщающая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017CDF">
            <w:pPr>
              <w:shd w:val="clear" w:color="auto" w:fill="FFFFFF"/>
              <w:spacing w:after="0" w:line="240" w:lineRule="auto"/>
              <w:ind w:right="187" w:hanging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Зам. директора по УВР </w:t>
            </w:r>
          </w:p>
          <w:p w:rsidR="00BB3211" w:rsidRPr="00BB3211" w:rsidRDefault="00BB3211" w:rsidP="00017CDF">
            <w:pPr>
              <w:shd w:val="clear" w:color="auto" w:fill="FFFFFF"/>
              <w:spacing w:after="0" w:line="240" w:lineRule="auto"/>
              <w:ind w:right="18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Зам. директора по АХЧ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B3211" w:rsidRPr="00BB3211" w:rsidRDefault="00BB3211" w:rsidP="00017CDF">
            <w:pPr>
              <w:shd w:val="clear" w:color="auto" w:fill="FFFFFF"/>
              <w:spacing w:after="0" w:line="240" w:lineRule="auto"/>
              <w:ind w:right="18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Ответственный по ОТ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Председатель профкома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val="537"/>
        </w:trPr>
        <w:tc>
          <w:tcPr>
            <w:tcW w:w="149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7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211" w:rsidRPr="00BB3211" w:rsidRDefault="00BB3211" w:rsidP="00BB32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состояния медицинского обслуживания и профосмотра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754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8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173" w:right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Объект контроля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17" w:lineRule="exact"/>
              <w:ind w:left="173"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 </w:t>
            </w:r>
            <w:r w:rsidRPr="00BB3211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31" w:lineRule="exact"/>
              <w:ind w:left="91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84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left="5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По графику детской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поликлиники (1 раз в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Проконтролировать прохождение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учащимися медицинского осмотра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Фронтальный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8" w:lineRule="exact"/>
              <w:ind w:right="384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78" w:lineRule="exact"/>
              <w:ind w:right="38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val="57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8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Проконтролировать состояние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здоровья учащихся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Персональный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38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val="433"/>
        </w:trPr>
        <w:tc>
          <w:tcPr>
            <w:tcW w:w="149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Контроль работы столовой</w:t>
            </w:r>
          </w:p>
        </w:tc>
      </w:tr>
      <w:tr w:rsidR="00BB3211" w:rsidRPr="00BB3211" w:rsidTr="00BB3211">
        <w:trPr>
          <w:gridAfter w:val="1"/>
          <w:wAfter w:w="43" w:type="dxa"/>
          <w:trHeight w:val="885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Январь, июнь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Проконтролировать прохождение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сотрудниками гигиенической подготовки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и медицинских осмотров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6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Персональный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5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Директор школы Л. Р. Имаева, медсестра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val="597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8" w:lineRule="exact"/>
              <w:ind w:left="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Проконтролировать работу пищеблока,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контроль качества, текущая дезинфекция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6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Персональный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1059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Проконтролировать документально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готовой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продукции, а также сроков и условий ее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Персональный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Медсестра, ответственный за организацию горячего питания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3211" w:rsidRPr="00BB3211" w:rsidRDefault="00BB3211" w:rsidP="00BB32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1257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left="19"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Постоянно (1 </w:t>
            </w: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 в 10 дней)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Проконтролировать соблюдение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требований при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организации питания, выполнение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натуральных норм продуктов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Медсестра, ответственный за организацию горячего питания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735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86" w:right="34" w:firstLine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17" w:lineRule="exact"/>
              <w:ind w:left="365" w:right="350" w:firstLine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Объект контроля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182" w:right="173" w:firstLine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 </w:t>
            </w:r>
            <w:r w:rsidRPr="00BB3211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322" w:lineRule="exact"/>
              <w:ind w:left="91" w:right="77" w:firstLine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964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88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Проконтролировать санитарно -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техническое состояние столовой,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кухонной посуды и инвентаря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зам. директора по АХЧ Ковальчук Т. 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964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</w:t>
            </w: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производственных комнат столовой в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соответствии с их назначением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Директор Л. Р. Имаева, з</w:t>
            </w: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ам. директора по АХЧ Ковальчук Т. 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964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Ежемесячно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Проконтролировать своевременное </w:t>
            </w:r>
            <w:r w:rsidRPr="00BB32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приобретение моющих средств и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уборочного инвентаря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Зам. директора по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Директор Л. Р. Имаева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B3211" w:rsidRPr="00BB3211" w:rsidTr="00BB3211">
        <w:trPr>
          <w:gridAfter w:val="1"/>
          <w:wAfter w:w="43" w:type="dxa"/>
          <w:trHeight w:hRule="exact" w:val="1224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Проконтролировать отбор и хранение </w:t>
            </w: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суточных проб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Обобщающая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Медсестра,  ответственный за организацию горячего питания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3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3211" w:rsidRPr="00BB3211" w:rsidRDefault="00BB3211" w:rsidP="00BB3211">
            <w:pPr>
              <w:shd w:val="clear" w:color="auto" w:fill="FFFFFF"/>
              <w:spacing w:line="274" w:lineRule="exact"/>
              <w:ind w:right="3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1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</w:tbl>
    <w:p w:rsidR="00BB3211" w:rsidRPr="00BB3211" w:rsidRDefault="00BB3211" w:rsidP="00BB3211">
      <w:pPr>
        <w:rPr>
          <w:rFonts w:ascii="Times New Roman" w:hAnsi="Times New Roman" w:cs="Times New Roman"/>
          <w:sz w:val="24"/>
          <w:szCs w:val="24"/>
        </w:rPr>
      </w:pPr>
    </w:p>
    <w:p w:rsidR="00BB3211" w:rsidRPr="00FC5A79" w:rsidRDefault="00BB3211" w:rsidP="00BB3211">
      <w:pPr>
        <w:tabs>
          <w:tab w:val="left" w:pos="52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МЕДСЕСТРЫ НА 201</w:t>
      </w:r>
      <w:r w:rsidR="00352A9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A79">
        <w:rPr>
          <w:rFonts w:ascii="Times New Roman" w:hAnsi="Times New Roman"/>
          <w:b/>
          <w:sz w:val="28"/>
          <w:szCs w:val="28"/>
        </w:rPr>
        <w:t>-</w:t>
      </w:r>
      <w:r w:rsidR="00352A97">
        <w:rPr>
          <w:rFonts w:ascii="Times New Roman" w:hAnsi="Times New Roman"/>
          <w:b/>
          <w:sz w:val="28"/>
          <w:szCs w:val="28"/>
        </w:rPr>
        <w:t xml:space="preserve"> 2019</w:t>
      </w:r>
      <w:r w:rsidRPr="00FC5A7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B3211" w:rsidRPr="00FC5A79" w:rsidRDefault="00BB3211" w:rsidP="00BB3211">
      <w:pPr>
        <w:tabs>
          <w:tab w:val="left" w:pos="52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13"/>
        <w:gridCol w:w="8480"/>
        <w:gridCol w:w="2693"/>
        <w:gridCol w:w="3119"/>
      </w:tblGrid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ind w:firstLine="3328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92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Организационно-аналитическая работа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Подготовка медицинского кабинета к учебному году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01.08-31.08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Выписывание недостающих инструментов, медикаментов,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дез.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01.08-31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Обеспечение кабинетов и мастерских аптечками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01.08-31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Составление списков обучающихся по классам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Иванова Э.П.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Составление списков обучающихся по годам рождения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31.08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Составление ежемесячного и годового плана профилактических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прививок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01.09-15.09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Медсестра- Федорова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Сверка списков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ф-63 в прививочной картотеке детской поликлиники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Организация углубленного медосмотра обучающихся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графику поликлиники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Доведение до сведения коллектива учителей и родителей анализа медосмотра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После медосмотра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прохождением флюорографии сотрудниками школы и обучающимися старше 15 лет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Составление анализа заболеваемости обучающихся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конце каждой учебной четверти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Организация планового медосмотра сотрудников школы с целью выявления социально опасных заболеваний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09.01-15.01.201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Ведение медицинской документации совместно с врачами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на 2018 год на проведение лаборатор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ных исследований, на проведение контроля качества медицинской помощи, на проверку медицинского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, на приобретение медикаментов.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Медсестра-Федорова О.В., 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директора по АХЧ - Ковальчук Т.В.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92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Лечебно-профилактическая работа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Направление к специалистам на дообследование детей с отклонением в состоянии здоровья (после медосмотра)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Проведение противорецидивного курса лечения по назначению врача-психиатра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Осень-весна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О.В., врач-психиатр - Родионова Л.В.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Своевременное направление детей на лечение в физ.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кабинет, на массаж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назначению врача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Оздоровление в дневном стационаре часто и длительно болеющих обучающихся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течение года при наличии мест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Участковый педиатр,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Оказание неотложной доврачебной помощи при острых заболеваниях, несчастных случаях и различных видах катастроф с последующим вызовом врача к пациенту или направлением его в ближайшее лечебно-профилактическое учреждение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При случае возникновения неотложных состояний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292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Противоэпидемическая работа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Ведение учета всех случаев инфекционных заболеваний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При случае возникновения инфекционных заболеваний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Организация обследования контактных с желудочно-кишечными инфекциями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При случае возникновения ЖКИ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соблюдением правил личной гигиены учащимися школы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Медсестра,</w:t>
            </w: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Регулярный осмотр детей на педикулез,чесотку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Систематически проводить работу по профилактике возникновения острых желудочно-кишечных инфекций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течение года по плану сан-просвет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Своевременно направлять к фтизиатру учащихся с нарастающей </w:t>
            </w:r>
            <w:r w:rsidRPr="00FC5A79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-Манту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течение 10 дней после постановки пробы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Медсестра- Федорова О.В.</w:t>
            </w:r>
          </w:p>
        </w:tc>
      </w:tr>
      <w:tr w:rsidR="00BB3211" w:rsidRPr="00FC5A79" w:rsidTr="00BB3211">
        <w:tc>
          <w:tcPr>
            <w:tcW w:w="593" w:type="dxa"/>
            <w:gridSpan w:val="2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Проводить прививки согласно национальному календарю профилактических прививок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плану проведения профилактических прививок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Участковый педиатр,</w:t>
            </w: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Подготавливать детей, склонных к аллергическим реакциям, к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плановых профилактических прививок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По мере выявления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Обязательный утренний осмотр обучающихся и сотрудников школы с целью выявления больных с признаками ОРВИ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Медсестра- Федорова О.В. 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Детей, заболевших в течение рабочего дня, до прихода родителей разместить в изоляторе; сотрудников - отстранить от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Ответственный по ТБ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CDF">
              <w:rPr>
                <w:rFonts w:ascii="Times New Roman" w:hAnsi="Times New Roman"/>
                <w:sz w:val="28"/>
                <w:szCs w:val="28"/>
              </w:rPr>
              <w:t>Никитина Я.Ю.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– Федорова О.В., </w:t>
            </w: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кл.руководители,  воспитатели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Организация учета посещаемости с проведением анализа причин отсутствия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Соц. Педагог</w:t>
            </w:r>
            <w:r>
              <w:rPr>
                <w:rFonts w:ascii="Times New Roman" w:hAnsi="Times New Roman"/>
                <w:sz w:val="28"/>
                <w:szCs w:val="28"/>
              </w:rPr>
              <w:t>-Ахметова Е.К.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, кл.</w:t>
            </w:r>
            <w:r w:rsidR="00017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руководители,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медкабинете и школе иметь в наличии и по мере необходимости пополнять запасы дезинфицирующих средств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Директор, зам. директора по АХЧ,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Переболевших допускать к учебе и работе при наличии справок и больничных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После полного выздоровления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Ответственный по ТБ,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наличием бумажных полотенец, одноразовых средств личной гигиены и индивидуальной защиты (маски, салфетки), мыла для мытья рук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иректора по АХЧ, медсестра, кл. руководители, воспитатели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соблюдением правил личной гигиены обучающимися (перед приемом пищи, после посещения туалета, после прогулки)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Медсестра, кл. руководители, воспитатели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Организовать поддержание оптимального теплого режима, проведение дезинфекции и режимов проветривания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Зам. директора по АХЧ, медсестра, кл.руководители, воспитатели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случае выявления групповых заболеваний в одном классе (20% и более) рекомендовать временное приостановление учебного процесса в данном классе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Директор, 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директора по УВР,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случае выявления групповых заболеваний в 2х и более классах (30 % и более от численности обучающихся в школе)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Директор, 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директора по УВР,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Отменить участие в мероприятиях, во время которых обучающиеся из нескольких школ находятся вместе в больших группах в тесном контакте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Директор, 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директора по УВР,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Вакцинация против гриппа обучающихся (с согласия родителей) и сотрудников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Октябрь – декабрь ( по мере выделения вакцины 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целях закаливания проведение лыжной прогулки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плану учебно–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Учитель физкультуры- Афанасьева Н.А.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05" w:type="dxa"/>
            <w:gridSpan w:val="4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Санитарно-просветительная работа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Беседа: Значение соблюдения правил личной гигиены в профилактике острых желудочно-кишечных заболеваний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05.09-08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Санбюллетень: Чесотка-заразное заболевание</w:t>
            </w:r>
          </w:p>
        </w:tc>
        <w:tc>
          <w:tcPr>
            <w:tcW w:w="2693" w:type="dxa"/>
          </w:tcPr>
          <w:p w:rsidR="00BB3211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11.09-15.09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6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-12 кл.: Половое воспитание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18.09-22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: О вреде курения: «Дети и табак»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25.09-29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Беседа: Профилактика ОРВИ и гриппа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02.10-06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Беседа: Здоровые зубы с детства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09.10-13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Беседа: Режим дня школьника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16.10-20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Санбюллетень: Рациональное питание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23.10-27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Пропаганда физкультуры, спорта, закаливания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06.11-10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Санбюллетень: Профилактика нарушений осанки у школьников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13.11-17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Беседа: Берегите зрение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20.11-24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Беседа: Здоровый сон это просто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04.12-08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Санбюллетень: П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рофилактика ОРВИ и гриппа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11.12-15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Лекция с девочками: Чем грозит ранняя беременность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18.12-22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Всемирный день борьбы со СПИДом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25.12-29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Беседа: Обморожения. Общее переохлаждение. Помощь.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15.01-19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Беседа: Профилактика наркомании и алкоголизма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22.01-26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Беседа: 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t>ожирения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05.02-09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Санбюллетень: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и лечение гриппа и ОРВИ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12.02-16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болезней костно-мышечной системы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12.03-16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Санбюллетень: Берегите зрение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19.03-23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Личная гигиена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26.03-30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/>
                <w:sz w:val="28"/>
                <w:szCs w:val="28"/>
              </w:rPr>
              <w:t>Курить-здоровью вредить!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26.03-30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Санбюллетень: 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t>клещевого энцефалита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09.04-13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геморрагической лихорадки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16.04-20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23.04-27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Санбюллетень: Профилактика геморрагической лихорадки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14.05-18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/>
                <w:sz w:val="28"/>
                <w:szCs w:val="28"/>
              </w:rPr>
              <w:t>Осторожно-злая собака!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21.05-25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О вреде жевательной резинки и газированных напитков</w:t>
            </w:r>
          </w:p>
        </w:tc>
        <w:tc>
          <w:tcPr>
            <w:tcW w:w="2693" w:type="dxa"/>
          </w:tcPr>
          <w:p w:rsidR="00BB3211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28.05-31.05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Соблюдение правил личной гигиены в профилактике пищевых токсикоинфекций</w:t>
            </w:r>
          </w:p>
        </w:tc>
        <w:tc>
          <w:tcPr>
            <w:tcW w:w="2693" w:type="dxa"/>
          </w:tcPr>
          <w:p w:rsidR="00BB3211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04.06-08.06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Первая помощь утопающему</w:t>
            </w:r>
          </w:p>
        </w:tc>
        <w:tc>
          <w:tcPr>
            <w:tcW w:w="2693" w:type="dxa"/>
          </w:tcPr>
          <w:p w:rsidR="00BB3211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11.06-15.06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3211" w:rsidRPr="00FC5A79" w:rsidTr="00BB3211">
        <w:tc>
          <w:tcPr>
            <w:tcW w:w="580" w:type="dxa"/>
          </w:tcPr>
          <w:p w:rsidR="00BB3211" w:rsidRPr="00FC5A79" w:rsidRDefault="00BB3211" w:rsidP="00BB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93" w:type="dxa"/>
            <w:gridSpan w:val="2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Роль витаминов в жизнедеятельности человека</w:t>
            </w:r>
          </w:p>
        </w:tc>
        <w:tc>
          <w:tcPr>
            <w:tcW w:w="2693" w:type="dxa"/>
          </w:tcPr>
          <w:p w:rsidR="00BB3211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18.06-22.06</w:t>
            </w:r>
          </w:p>
        </w:tc>
        <w:tc>
          <w:tcPr>
            <w:tcW w:w="3119" w:type="dxa"/>
          </w:tcPr>
          <w:p w:rsidR="00BB3211" w:rsidRPr="00FC5A79" w:rsidRDefault="00BB3211" w:rsidP="00BB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</w:tbl>
    <w:tbl>
      <w:tblPr>
        <w:tblpPr w:leftFromText="180" w:rightFromText="180" w:vertAnchor="text" w:horzAnchor="margin" w:tblpX="-318" w:tblpY="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5"/>
        <w:gridCol w:w="2693"/>
        <w:gridCol w:w="3118"/>
      </w:tblGrid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316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Организация горячего питания и контроля за работой столовой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Составление совместно с кладовщиком и поваром меню-раскладки и сдача его в бухгалтерию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Диетсестра, шеф-повар, кладовщик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выполнением натуральных норм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Диетсестра, шеф-повар, бухгалтер, кладовщик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санитарным состоянием пищеблока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Отбор суточных проб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Шеф-повар,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Ведение журнала бракеража сырых и вареных продуктов, сверка бракеража с меню-требованием, набор продуктов по меню-с бракеражным журналом. Ведение журнала витаминизации третьих блюд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Члены бракеражной комиссии: Имаева Л.Р., Иванова Э.П., Афанасьева Н.А., Федорова О.В., </w:t>
            </w:r>
            <w:r>
              <w:rPr>
                <w:rFonts w:ascii="Times New Roman" w:hAnsi="Times New Roman"/>
                <w:sz w:val="28"/>
                <w:szCs w:val="28"/>
              </w:rPr>
              <w:t>Саяхова Т.Н.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Осмотр работников столовой на гнойничковые заболевания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качества доставляемых продуктов, соблюдения правил их хранения и реализации и качеством приготовления пищи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Кладовщик, диетсестра, шеф-повар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правильностью закладки продуктов и выхода блюд, отпуском продуктов и блюд с пищеблока в группы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Диетсестра, шеф-повар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соблюдением норм выхода порций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Диетсестра, шеф-повар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Расчет химического состава,энергоценности и калорийности пищевого рациона ( по накопительной ведомости)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Диетсестра 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за выполнением графика получения пищи обучающимися, за состоянием тары на пробу, ее маркировкой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Диетсестра, шеф-повар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6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Контроль за условиями обучения и воспитания обучающихся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Контроль  за рациональной организацией режима дня и соблюдением режимных моментов: прогулки, уроки, занятия в кружках, продолжительность приготовления домашнего задания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Зам. директора по УВР, председатель профкома, воспитатели,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Проверить соответствие мебели росту, возрасту учащихся, правильность ее расстановки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118" w:type="dxa"/>
          </w:tcPr>
          <w:p w:rsidR="00BB3211" w:rsidRPr="00FC5A79" w:rsidRDefault="00BB3211" w:rsidP="00017CDF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Ковальчук Т.В., </w:t>
            </w:r>
            <w:r w:rsidR="00017CDF">
              <w:rPr>
                <w:rFonts w:ascii="Times New Roman" w:hAnsi="Times New Roman"/>
                <w:sz w:val="28"/>
                <w:szCs w:val="28"/>
              </w:rPr>
              <w:t xml:space="preserve">Иванова Э.П.,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>медсестра, кл.руководители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Проверить уровень искусственного, естественного и совмещенного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директора по АХЧ </w:t>
            </w: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- Ковальчук Т.В., медсестра – Федорова О.В.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Проводить проверку санитарного состояния школы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 – Федорова О.В.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Проводить работу по соблюдению правил личной гигиены обучающимися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Кл.руководители, воспитатели,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Один раз в четверть готовить справку-анализ о состоянии здоровья обучающихся и ознакомить с результатами пед. коллектив на совещании при директоре школы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316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Физическое воспитание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Распределение обучающихся на группы здоровья и физкультурные группы, делать записи в классном журнале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05.09-30.09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Врач-педиатр,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Посещение уроков физкультуры и занятий в спортивных секциях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Проведение комплекса упражнений физкультурных минуток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Кл.руководители, воспитатели,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16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Иммунопрофилактика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Планирование и анализ вакцинации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Осмотр обучающихся перед проведением профилактических прививок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 день прививок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Получение письменного согласия родителей на выполнение профилактических прививок обучающимся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Медсестра,</w:t>
            </w: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Регистрировать местную и общую реакцию на прививку в формах № 26, 63, 112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После проведения прививок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316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Работа с юношами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Составить списки юношей по годам рождения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05.09-16.09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Направить на медицинское освидетельствование юношей допризывного возраста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 графику детской поликлиники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Директор, 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16" w:type="dxa"/>
            <w:gridSpan w:val="3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A79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Посещение семинаров, планерок в детской поликлинике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BB3211" w:rsidRPr="00FC5A79" w:rsidTr="00BB3211">
        <w:tc>
          <w:tcPr>
            <w:tcW w:w="534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693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118" w:type="dxa"/>
          </w:tcPr>
          <w:p w:rsidR="00BB3211" w:rsidRPr="00FC5A79" w:rsidRDefault="00BB3211" w:rsidP="00BB3211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A79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</w:tbl>
    <w:p w:rsidR="00017CDF" w:rsidRDefault="00017CDF" w:rsidP="00BB3211">
      <w:pPr>
        <w:tabs>
          <w:tab w:val="left" w:pos="9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211" w:rsidRPr="00425584" w:rsidRDefault="00BB3211" w:rsidP="00BB3211">
      <w:pPr>
        <w:tabs>
          <w:tab w:val="left" w:pos="9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84">
        <w:rPr>
          <w:rFonts w:ascii="Times New Roman" w:hAnsi="Times New Roman" w:cs="Times New Roman"/>
          <w:b/>
          <w:sz w:val="28"/>
          <w:szCs w:val="28"/>
        </w:rPr>
        <w:t>План санитарно-просветительной работы</w:t>
      </w:r>
    </w:p>
    <w:p w:rsidR="00BB3211" w:rsidRPr="00425584" w:rsidRDefault="00BB3211" w:rsidP="00BB3211">
      <w:pPr>
        <w:tabs>
          <w:tab w:val="left" w:pos="9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84">
        <w:rPr>
          <w:rFonts w:ascii="Times New Roman" w:hAnsi="Times New Roman" w:cs="Times New Roman"/>
          <w:b/>
          <w:sz w:val="28"/>
          <w:szCs w:val="28"/>
        </w:rPr>
        <w:t>ГБОУ Белебеевская коррекционная школа для обучающихся с ОВЗ</w:t>
      </w:r>
    </w:p>
    <w:p w:rsidR="00BB3211" w:rsidRDefault="00BB3211" w:rsidP="00BB3211">
      <w:pPr>
        <w:tabs>
          <w:tab w:val="left" w:pos="9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25584">
        <w:rPr>
          <w:rFonts w:ascii="Times New Roman" w:hAnsi="Times New Roman" w:cs="Times New Roman"/>
          <w:b/>
          <w:sz w:val="28"/>
          <w:szCs w:val="28"/>
        </w:rPr>
        <w:t>а 2017-2018 учебный год</w:t>
      </w:r>
    </w:p>
    <w:p w:rsidR="00BB3211" w:rsidRDefault="00BB3211" w:rsidP="00BB3211">
      <w:pPr>
        <w:tabs>
          <w:tab w:val="left" w:pos="9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701"/>
        <w:gridCol w:w="1985"/>
        <w:gridCol w:w="6095"/>
        <w:gridCol w:w="1985"/>
        <w:gridCol w:w="2345"/>
      </w:tblGrid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b/>
                <w:sz w:val="24"/>
                <w:szCs w:val="24"/>
              </w:rPr>
            </w:pPr>
            <w:r w:rsidRPr="00481E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b/>
                <w:sz w:val="24"/>
                <w:szCs w:val="24"/>
              </w:rPr>
            </w:pPr>
            <w:r w:rsidRPr="00481EE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b/>
                <w:sz w:val="24"/>
                <w:szCs w:val="24"/>
              </w:rPr>
            </w:pPr>
            <w:r w:rsidRPr="00481EE0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b/>
                <w:sz w:val="24"/>
                <w:szCs w:val="24"/>
              </w:rPr>
            </w:pPr>
            <w:r w:rsidRPr="00481EE0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b/>
                <w:sz w:val="24"/>
                <w:szCs w:val="24"/>
              </w:rPr>
            </w:pPr>
            <w:r w:rsidRPr="00481EE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b/>
                <w:sz w:val="24"/>
                <w:szCs w:val="24"/>
              </w:rPr>
            </w:pPr>
            <w:r w:rsidRPr="00481EE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Значение соблюдения правил личной гигиены в профилактике острых желудочно-кишечных заболеваний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Санбюллетень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Чесотка – заразное заболевание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6-12 кл.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Половое воспитание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О.В., врач-педиатр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О вреде курения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ОРВИ, гриппа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Здоровые зубы с детства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Режим дня школьника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Санбюллетень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Рациональное питание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Мед.сестра школы </w:t>
            </w:r>
            <w:r w:rsidRPr="00481EE0">
              <w:rPr>
                <w:sz w:val="24"/>
                <w:szCs w:val="24"/>
              </w:rPr>
              <w:lastRenderedPageBreak/>
              <w:t>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Пропаганда физкультуры, спорта, закаливания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Санбюллетень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нарушений осанки у школьников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Берегите зрение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Здоровый сон-это просто!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Санбюллетень</w:t>
            </w: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ОРВИ, гриппа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Беседа с девочками 7-12 кл.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Чем грозит ранняя беременность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Мед.сестра школы Федорова О.В., акушер 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Обморожение. Общее переохлаждение. Помощь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ожирения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Санбюллетень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Профилактика и лечение гриппа и ОРВИ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На линейке, по классам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болезней костно-мышечной системы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Санбюллетень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Берегите зрение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lastRenderedPageBreak/>
              <w:t>Личная гигиена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По классам, на линейке, </w:t>
            </w:r>
            <w:r w:rsidRPr="00481EE0">
              <w:rPr>
                <w:sz w:val="24"/>
                <w:szCs w:val="24"/>
              </w:rPr>
              <w:lastRenderedPageBreak/>
              <w:t xml:space="preserve">мед.кабинет 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lastRenderedPageBreak/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Курить-здоровью вредить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мед.кабинет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Санбюллетень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клещевого энцефалита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Профилактика геморрагической лихорадки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Санбюллетень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Профилактика геморрагической лихорадки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Осторожно-злая собака!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О вреде жевательной резинки и газированных напитков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классам, на линейке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Соблюдение правил личной гигиены в профилактике пищевых токсикоинфекций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отрядам летнего лагеря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DA23DD">
        <w:trPr>
          <w:trHeight w:val="733"/>
        </w:trPr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Первая помощь утопающему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отрядам летнего лагеря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  <w:tr w:rsidR="00BB3211" w:rsidRPr="00481EE0" w:rsidTr="00BB3211">
        <w:tc>
          <w:tcPr>
            <w:tcW w:w="67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Роль витаминов в жизнедеятельности человека</w:t>
            </w:r>
          </w:p>
        </w:tc>
        <w:tc>
          <w:tcPr>
            <w:tcW w:w="198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По отрядам летнего лагеря</w:t>
            </w:r>
          </w:p>
        </w:tc>
        <w:tc>
          <w:tcPr>
            <w:tcW w:w="2345" w:type="dxa"/>
          </w:tcPr>
          <w:p w:rsidR="00BB3211" w:rsidRPr="00481EE0" w:rsidRDefault="00BB3211" w:rsidP="00BB3211">
            <w:pPr>
              <w:tabs>
                <w:tab w:val="left" w:pos="9570"/>
              </w:tabs>
              <w:jc w:val="center"/>
              <w:rPr>
                <w:sz w:val="24"/>
                <w:szCs w:val="24"/>
              </w:rPr>
            </w:pPr>
            <w:r w:rsidRPr="00481EE0">
              <w:rPr>
                <w:sz w:val="24"/>
                <w:szCs w:val="24"/>
              </w:rPr>
              <w:t>Мед.сестра школы Федорова О.В.</w:t>
            </w:r>
          </w:p>
        </w:tc>
      </w:tr>
    </w:tbl>
    <w:p w:rsidR="00BB3211" w:rsidRPr="000502CD" w:rsidRDefault="00BB3211" w:rsidP="00BB3211">
      <w:pPr>
        <w:rPr>
          <w:rFonts w:ascii="Times New Roman" w:hAnsi="Times New Roman" w:cs="Times New Roman"/>
          <w:sz w:val="28"/>
          <w:szCs w:val="28"/>
        </w:rPr>
      </w:pPr>
    </w:p>
    <w:p w:rsidR="00BB3211" w:rsidRDefault="00BB3211" w:rsidP="00BB3211"/>
    <w:p w:rsidR="00BB3211" w:rsidRDefault="00BB3211" w:rsidP="00BB3211"/>
    <w:p w:rsidR="00273C77" w:rsidRPr="00BB3211" w:rsidRDefault="00273C77" w:rsidP="00086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C77" w:rsidRPr="00BB3211" w:rsidSect="00530BEB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94" w:rsidRDefault="006A5394" w:rsidP="00D31404">
      <w:pPr>
        <w:spacing w:after="0" w:line="240" w:lineRule="auto"/>
      </w:pPr>
      <w:r>
        <w:separator/>
      </w:r>
    </w:p>
  </w:endnote>
  <w:endnote w:type="continuationSeparator" w:id="1">
    <w:p w:rsidR="006A5394" w:rsidRDefault="006A5394" w:rsidP="00D3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032"/>
      <w:docPartObj>
        <w:docPartGallery w:val="Page Numbers (Bottom of Page)"/>
        <w:docPartUnique/>
      </w:docPartObj>
    </w:sdtPr>
    <w:sdtContent>
      <w:p w:rsidR="00A17B40" w:rsidRDefault="007B79BB">
        <w:pPr>
          <w:pStyle w:val="a6"/>
          <w:jc w:val="right"/>
        </w:pPr>
        <w:fldSimple w:instr=" PAGE   \* MERGEFORMAT ">
          <w:r w:rsidR="00AC21DC">
            <w:rPr>
              <w:noProof/>
            </w:rPr>
            <w:t>1</w:t>
          </w:r>
        </w:fldSimple>
      </w:p>
    </w:sdtContent>
  </w:sdt>
  <w:p w:rsidR="00A17B40" w:rsidRDefault="00A17B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94" w:rsidRDefault="006A5394" w:rsidP="00D31404">
      <w:pPr>
        <w:spacing w:after="0" w:line="240" w:lineRule="auto"/>
      </w:pPr>
      <w:r>
        <w:separator/>
      </w:r>
    </w:p>
  </w:footnote>
  <w:footnote w:type="continuationSeparator" w:id="1">
    <w:p w:rsidR="006A5394" w:rsidRDefault="006A5394" w:rsidP="00D3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562226E"/>
    <w:multiLevelType w:val="hybridMultilevel"/>
    <w:tmpl w:val="714E1BA0"/>
    <w:lvl w:ilvl="0" w:tplc="2B9C50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525CE"/>
    <w:multiLevelType w:val="hybridMultilevel"/>
    <w:tmpl w:val="F740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73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3C0C0B"/>
    <w:multiLevelType w:val="hybridMultilevel"/>
    <w:tmpl w:val="3D84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837B1"/>
    <w:multiLevelType w:val="hybridMultilevel"/>
    <w:tmpl w:val="F57A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AC7D10"/>
    <w:multiLevelType w:val="multilevel"/>
    <w:tmpl w:val="39526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3279D"/>
    <w:multiLevelType w:val="hybridMultilevel"/>
    <w:tmpl w:val="D0BC5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07DA5"/>
    <w:multiLevelType w:val="multilevel"/>
    <w:tmpl w:val="E1F4F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19051D"/>
    <w:multiLevelType w:val="hybridMultilevel"/>
    <w:tmpl w:val="D1286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476F30"/>
    <w:multiLevelType w:val="hybridMultilevel"/>
    <w:tmpl w:val="9CA60910"/>
    <w:lvl w:ilvl="0" w:tplc="6704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327CB"/>
    <w:multiLevelType w:val="multilevel"/>
    <w:tmpl w:val="AC1E9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C609C4"/>
    <w:multiLevelType w:val="hybridMultilevel"/>
    <w:tmpl w:val="C3A2C148"/>
    <w:lvl w:ilvl="0" w:tplc="A14EB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17D52"/>
    <w:multiLevelType w:val="hybridMultilevel"/>
    <w:tmpl w:val="28245E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3727E12"/>
    <w:multiLevelType w:val="multilevel"/>
    <w:tmpl w:val="A1CC936C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69D06F2"/>
    <w:multiLevelType w:val="hybridMultilevel"/>
    <w:tmpl w:val="3B48AF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6A548C5"/>
    <w:multiLevelType w:val="hybridMultilevel"/>
    <w:tmpl w:val="DC2867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70807B4"/>
    <w:multiLevelType w:val="multilevel"/>
    <w:tmpl w:val="8F52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755D11"/>
    <w:multiLevelType w:val="hybridMultilevel"/>
    <w:tmpl w:val="A8568E5C"/>
    <w:lvl w:ilvl="0" w:tplc="F24AB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F79BD"/>
    <w:multiLevelType w:val="multilevel"/>
    <w:tmpl w:val="2522F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B93296"/>
    <w:multiLevelType w:val="multilevel"/>
    <w:tmpl w:val="A3A6C946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0FB57EB"/>
    <w:multiLevelType w:val="hybridMultilevel"/>
    <w:tmpl w:val="104A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C32DE"/>
    <w:multiLevelType w:val="hybridMultilevel"/>
    <w:tmpl w:val="E4F40610"/>
    <w:lvl w:ilvl="0" w:tplc="BEFC55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8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8BA7A7F"/>
    <w:multiLevelType w:val="multilevel"/>
    <w:tmpl w:val="AD18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145423"/>
    <w:multiLevelType w:val="hybridMultilevel"/>
    <w:tmpl w:val="310AA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D7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EB4422A"/>
    <w:multiLevelType w:val="hybridMultilevel"/>
    <w:tmpl w:val="B608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C3334"/>
    <w:multiLevelType w:val="multilevel"/>
    <w:tmpl w:val="1B40E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3F6D73"/>
    <w:multiLevelType w:val="hybridMultilevel"/>
    <w:tmpl w:val="20D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C18D2"/>
    <w:multiLevelType w:val="hybridMultilevel"/>
    <w:tmpl w:val="0A34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6815E3"/>
    <w:multiLevelType w:val="hybridMultilevel"/>
    <w:tmpl w:val="C1708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E0A7A"/>
    <w:multiLevelType w:val="hybridMultilevel"/>
    <w:tmpl w:val="F57A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A637805"/>
    <w:multiLevelType w:val="hybridMultilevel"/>
    <w:tmpl w:val="2F8A0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F24773"/>
    <w:multiLevelType w:val="hybridMultilevel"/>
    <w:tmpl w:val="213A048A"/>
    <w:lvl w:ilvl="0" w:tplc="DB96C82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37">
    <w:nsid w:val="4D462FBF"/>
    <w:multiLevelType w:val="hybridMultilevel"/>
    <w:tmpl w:val="44CC9788"/>
    <w:lvl w:ilvl="0" w:tplc="4AC4B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E7771"/>
    <w:multiLevelType w:val="multilevel"/>
    <w:tmpl w:val="285843A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57F21493"/>
    <w:multiLevelType w:val="hybridMultilevel"/>
    <w:tmpl w:val="C3F2B20A"/>
    <w:lvl w:ilvl="0" w:tplc="300A7D1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40">
    <w:nsid w:val="5B0054C7"/>
    <w:multiLevelType w:val="multilevel"/>
    <w:tmpl w:val="582E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DCC21C1"/>
    <w:multiLevelType w:val="singleLevel"/>
    <w:tmpl w:val="59D6D9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0A85097"/>
    <w:multiLevelType w:val="hybridMultilevel"/>
    <w:tmpl w:val="FC527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21731C"/>
    <w:multiLevelType w:val="hybridMultilevel"/>
    <w:tmpl w:val="B1CC6E10"/>
    <w:lvl w:ilvl="0" w:tplc="59D6D9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001F83"/>
    <w:multiLevelType w:val="hybridMultilevel"/>
    <w:tmpl w:val="45287C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4A73244"/>
    <w:multiLevelType w:val="multilevel"/>
    <w:tmpl w:val="26A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54716AA"/>
    <w:multiLevelType w:val="multilevel"/>
    <w:tmpl w:val="7C20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6621773"/>
    <w:multiLevelType w:val="multilevel"/>
    <w:tmpl w:val="86281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0E3614"/>
    <w:multiLevelType w:val="hybridMultilevel"/>
    <w:tmpl w:val="9D4E5C52"/>
    <w:lvl w:ilvl="0" w:tplc="59D6D9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8CB6F55"/>
    <w:multiLevelType w:val="hybridMultilevel"/>
    <w:tmpl w:val="CAE8A28E"/>
    <w:lvl w:ilvl="0" w:tplc="CE647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0BB019F"/>
    <w:multiLevelType w:val="multilevel"/>
    <w:tmpl w:val="DE923B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1">
    <w:nsid w:val="729C2C1B"/>
    <w:multiLevelType w:val="hybridMultilevel"/>
    <w:tmpl w:val="9D0AF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9D445A"/>
    <w:multiLevelType w:val="multilevel"/>
    <w:tmpl w:val="C2ACE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9C550B"/>
    <w:multiLevelType w:val="multilevel"/>
    <w:tmpl w:val="5C3A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AD323D"/>
    <w:multiLevelType w:val="hybridMultilevel"/>
    <w:tmpl w:val="3244D3D8"/>
    <w:lvl w:ilvl="0" w:tplc="67047A9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5">
    <w:nsid w:val="76D22BE4"/>
    <w:multiLevelType w:val="multilevel"/>
    <w:tmpl w:val="2DEAC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A97C64"/>
    <w:multiLevelType w:val="multilevel"/>
    <w:tmpl w:val="E27A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C00525F"/>
    <w:multiLevelType w:val="hybridMultilevel"/>
    <w:tmpl w:val="2EF4A2D0"/>
    <w:lvl w:ilvl="0" w:tplc="B6DC943C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D917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48"/>
  </w:num>
  <w:num w:numId="3">
    <w:abstractNumId w:val="43"/>
  </w:num>
  <w:num w:numId="4">
    <w:abstractNumId w:val="39"/>
  </w:num>
  <w:num w:numId="5">
    <w:abstractNumId w:val="58"/>
  </w:num>
  <w:num w:numId="6">
    <w:abstractNumId w:val="25"/>
  </w:num>
  <w:num w:numId="7">
    <w:abstractNumId w:val="28"/>
  </w:num>
  <w:num w:numId="8">
    <w:abstractNumId w:val="56"/>
  </w:num>
  <w:num w:numId="9">
    <w:abstractNumId w:val="45"/>
  </w:num>
  <w:num w:numId="10">
    <w:abstractNumId w:val="40"/>
  </w:num>
  <w:num w:numId="11">
    <w:abstractNumId w:val="46"/>
  </w:num>
  <w:num w:numId="12">
    <w:abstractNumId w:val="42"/>
  </w:num>
  <w:num w:numId="13">
    <w:abstractNumId w:val="17"/>
  </w:num>
  <w:num w:numId="14">
    <w:abstractNumId w:val="38"/>
  </w:num>
  <w:num w:numId="15">
    <w:abstractNumId w:val="5"/>
    <w:lvlOverride w:ilvl="0">
      <w:startOverride w:val="1"/>
    </w:lvlOverride>
  </w:num>
  <w:num w:numId="16">
    <w:abstractNumId w:val="18"/>
  </w:num>
  <w:num w:numId="17">
    <w:abstractNumId w:val="31"/>
  </w:num>
  <w:num w:numId="18">
    <w:abstractNumId w:val="53"/>
  </w:num>
  <w:num w:numId="19">
    <w:abstractNumId w:val="26"/>
  </w:num>
  <w:num w:numId="20">
    <w:abstractNumId w:val="55"/>
  </w:num>
  <w:num w:numId="21">
    <w:abstractNumId w:val="47"/>
  </w:num>
  <w:num w:numId="22">
    <w:abstractNumId w:val="0"/>
  </w:num>
  <w:num w:numId="23">
    <w:abstractNumId w:val="1"/>
  </w:num>
  <w:num w:numId="24">
    <w:abstractNumId w:val="2"/>
  </w:num>
  <w:num w:numId="25">
    <w:abstractNumId w:val="16"/>
  </w:num>
  <w:num w:numId="26">
    <w:abstractNumId w:val="10"/>
  </w:num>
  <w:num w:numId="27">
    <w:abstractNumId w:val="50"/>
  </w:num>
  <w:num w:numId="28">
    <w:abstractNumId w:val="22"/>
  </w:num>
  <w:num w:numId="29">
    <w:abstractNumId w:val="6"/>
  </w:num>
  <w:num w:numId="30">
    <w:abstractNumId w:val="51"/>
  </w:num>
  <w:num w:numId="31">
    <w:abstractNumId w:val="9"/>
  </w:num>
  <w:num w:numId="32">
    <w:abstractNumId w:val="33"/>
  </w:num>
  <w:num w:numId="33">
    <w:abstractNumId w:val="36"/>
  </w:num>
  <w:num w:numId="34">
    <w:abstractNumId w:val="3"/>
  </w:num>
  <w:num w:numId="35">
    <w:abstractNumId w:val="20"/>
  </w:num>
  <w:num w:numId="36">
    <w:abstractNumId w:val="19"/>
  </w:num>
  <w:num w:numId="37">
    <w:abstractNumId w:val="8"/>
  </w:num>
  <w:num w:numId="38">
    <w:abstractNumId w:val="30"/>
  </w:num>
  <w:num w:numId="39">
    <w:abstractNumId w:val="13"/>
  </w:num>
  <w:num w:numId="40">
    <w:abstractNumId w:val="52"/>
  </w:num>
  <w:num w:numId="41">
    <w:abstractNumId w:val="21"/>
  </w:num>
  <w:num w:numId="42">
    <w:abstractNumId w:val="34"/>
  </w:num>
  <w:num w:numId="43">
    <w:abstractNumId w:val="12"/>
  </w:num>
  <w:num w:numId="44">
    <w:abstractNumId w:val="54"/>
  </w:num>
  <w:num w:numId="45">
    <w:abstractNumId w:val="23"/>
  </w:num>
  <w:num w:numId="46">
    <w:abstractNumId w:val="24"/>
  </w:num>
  <w:num w:numId="47">
    <w:abstractNumId w:val="27"/>
  </w:num>
  <w:num w:numId="48">
    <w:abstractNumId w:val="44"/>
  </w:num>
  <w:num w:numId="49">
    <w:abstractNumId w:val="11"/>
  </w:num>
  <w:num w:numId="50">
    <w:abstractNumId w:val="57"/>
  </w:num>
  <w:num w:numId="51">
    <w:abstractNumId w:val="15"/>
  </w:num>
  <w:num w:numId="52">
    <w:abstractNumId w:val="35"/>
  </w:num>
  <w:num w:numId="53">
    <w:abstractNumId w:val="14"/>
  </w:num>
  <w:num w:numId="54">
    <w:abstractNumId w:val="32"/>
  </w:num>
  <w:num w:numId="55">
    <w:abstractNumId w:val="37"/>
  </w:num>
  <w:num w:numId="56">
    <w:abstractNumId w:val="29"/>
  </w:num>
  <w:num w:numId="57">
    <w:abstractNumId w:val="7"/>
  </w:num>
  <w:num w:numId="58">
    <w:abstractNumId w:val="49"/>
  </w:num>
  <w:num w:numId="59">
    <w:abstractNumId w:val="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237"/>
    <w:rsid w:val="00017CDF"/>
    <w:rsid w:val="0003523A"/>
    <w:rsid w:val="000409BE"/>
    <w:rsid w:val="000439B8"/>
    <w:rsid w:val="00053D25"/>
    <w:rsid w:val="000550B7"/>
    <w:rsid w:val="0008685C"/>
    <w:rsid w:val="000F619D"/>
    <w:rsid w:val="000F7E55"/>
    <w:rsid w:val="001635DD"/>
    <w:rsid w:val="001870AB"/>
    <w:rsid w:val="001B0A94"/>
    <w:rsid w:val="002051C9"/>
    <w:rsid w:val="00240599"/>
    <w:rsid w:val="00273C77"/>
    <w:rsid w:val="00292A80"/>
    <w:rsid w:val="002B185E"/>
    <w:rsid w:val="002C0237"/>
    <w:rsid w:val="00303F3C"/>
    <w:rsid w:val="00317748"/>
    <w:rsid w:val="003270D9"/>
    <w:rsid w:val="00327580"/>
    <w:rsid w:val="00336E4E"/>
    <w:rsid w:val="00350137"/>
    <w:rsid w:val="00352A97"/>
    <w:rsid w:val="00360052"/>
    <w:rsid w:val="003A3961"/>
    <w:rsid w:val="003D56EA"/>
    <w:rsid w:val="003D7E02"/>
    <w:rsid w:val="00415695"/>
    <w:rsid w:val="00452A1F"/>
    <w:rsid w:val="004B40E6"/>
    <w:rsid w:val="004D0E9B"/>
    <w:rsid w:val="00517D29"/>
    <w:rsid w:val="00524B90"/>
    <w:rsid w:val="00530815"/>
    <w:rsid w:val="00530BEB"/>
    <w:rsid w:val="005413BA"/>
    <w:rsid w:val="00551C8B"/>
    <w:rsid w:val="005529D7"/>
    <w:rsid w:val="005801DC"/>
    <w:rsid w:val="005B27FF"/>
    <w:rsid w:val="005E42A1"/>
    <w:rsid w:val="005E7EA1"/>
    <w:rsid w:val="00607133"/>
    <w:rsid w:val="006118A2"/>
    <w:rsid w:val="006636C6"/>
    <w:rsid w:val="00676AC1"/>
    <w:rsid w:val="00683743"/>
    <w:rsid w:val="006A5394"/>
    <w:rsid w:val="006B515E"/>
    <w:rsid w:val="006C2078"/>
    <w:rsid w:val="0070553A"/>
    <w:rsid w:val="00761E59"/>
    <w:rsid w:val="007B79BB"/>
    <w:rsid w:val="007D1758"/>
    <w:rsid w:val="007D4B27"/>
    <w:rsid w:val="007D5E87"/>
    <w:rsid w:val="008123A8"/>
    <w:rsid w:val="0082023E"/>
    <w:rsid w:val="008A1A2F"/>
    <w:rsid w:val="008B3821"/>
    <w:rsid w:val="008B3958"/>
    <w:rsid w:val="008E2C3D"/>
    <w:rsid w:val="0092168F"/>
    <w:rsid w:val="009436EA"/>
    <w:rsid w:val="00982F2D"/>
    <w:rsid w:val="009D4554"/>
    <w:rsid w:val="009F2715"/>
    <w:rsid w:val="00A17B40"/>
    <w:rsid w:val="00A52E19"/>
    <w:rsid w:val="00A648DE"/>
    <w:rsid w:val="00AB1C11"/>
    <w:rsid w:val="00AC21DC"/>
    <w:rsid w:val="00AD3B34"/>
    <w:rsid w:val="00AF07ED"/>
    <w:rsid w:val="00B0092F"/>
    <w:rsid w:val="00B126AE"/>
    <w:rsid w:val="00B36D0B"/>
    <w:rsid w:val="00B50F63"/>
    <w:rsid w:val="00B83147"/>
    <w:rsid w:val="00BB3211"/>
    <w:rsid w:val="00BF1BDB"/>
    <w:rsid w:val="00BF5570"/>
    <w:rsid w:val="00BF70EE"/>
    <w:rsid w:val="00C002C0"/>
    <w:rsid w:val="00C649A9"/>
    <w:rsid w:val="00CC6036"/>
    <w:rsid w:val="00CE19D2"/>
    <w:rsid w:val="00D037FB"/>
    <w:rsid w:val="00D31404"/>
    <w:rsid w:val="00D72E50"/>
    <w:rsid w:val="00D768FA"/>
    <w:rsid w:val="00DA23DD"/>
    <w:rsid w:val="00DA3E57"/>
    <w:rsid w:val="00DB27D5"/>
    <w:rsid w:val="00DC5F07"/>
    <w:rsid w:val="00DD44A5"/>
    <w:rsid w:val="00DE6871"/>
    <w:rsid w:val="00E005E4"/>
    <w:rsid w:val="00E77DDC"/>
    <w:rsid w:val="00EA7C28"/>
    <w:rsid w:val="00EB12D3"/>
    <w:rsid w:val="00F2408B"/>
    <w:rsid w:val="00F60229"/>
    <w:rsid w:val="00F94BCD"/>
    <w:rsid w:val="00FB151C"/>
    <w:rsid w:val="00FC1483"/>
    <w:rsid w:val="00FD5072"/>
    <w:rsid w:val="00FE059A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20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0237"/>
  </w:style>
  <w:style w:type="character" w:customStyle="1" w:styleId="10">
    <w:name w:val="Заголовок 1 Знак"/>
    <w:basedOn w:val="a0"/>
    <w:link w:val="1"/>
    <w:rsid w:val="006C20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6C20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C2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6C2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C2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6C2078"/>
  </w:style>
  <w:style w:type="character" w:styleId="a9">
    <w:name w:val="Strong"/>
    <w:uiPriority w:val="22"/>
    <w:qFormat/>
    <w:rsid w:val="006C2078"/>
    <w:rPr>
      <w:b/>
      <w:bCs/>
    </w:rPr>
  </w:style>
  <w:style w:type="paragraph" w:styleId="aa">
    <w:name w:val="Balloon Text"/>
    <w:basedOn w:val="a"/>
    <w:link w:val="ab"/>
    <w:rsid w:val="006C207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6C2078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Знак Знак Знак Знак"/>
    <w:basedOn w:val="a"/>
    <w:rsid w:val="006C20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Emphasis"/>
    <w:basedOn w:val="a0"/>
    <w:qFormat/>
    <w:rsid w:val="006C2078"/>
    <w:rPr>
      <w:i/>
      <w:iCs/>
    </w:rPr>
  </w:style>
  <w:style w:type="table" w:styleId="ae">
    <w:name w:val="Table Grid"/>
    <w:basedOn w:val="a1"/>
    <w:uiPriority w:val="59"/>
    <w:rsid w:val="006C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8E2C3D"/>
    <w:pPr>
      <w:ind w:left="720"/>
      <w:contextualSpacing/>
    </w:pPr>
    <w:rPr>
      <w:rFonts w:eastAsiaTheme="minorHAnsi"/>
      <w:lang w:eastAsia="en-US"/>
    </w:rPr>
  </w:style>
  <w:style w:type="paragraph" w:styleId="af0">
    <w:name w:val="Title"/>
    <w:basedOn w:val="a"/>
    <w:link w:val="af1"/>
    <w:qFormat/>
    <w:rsid w:val="0098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982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1"/>
    <w:rsid w:val="00982F2D"/>
    <w:rPr>
      <w:rFonts w:ascii="Times New Roman" w:hAnsi="Times New Roman"/>
      <w:spacing w:val="10"/>
      <w:sz w:val="39"/>
      <w:szCs w:val="39"/>
      <w:shd w:val="clear" w:color="auto" w:fill="FFFFFF"/>
    </w:rPr>
  </w:style>
  <w:style w:type="paragraph" w:customStyle="1" w:styleId="31">
    <w:name w:val="Основной текст3"/>
    <w:basedOn w:val="a"/>
    <w:link w:val="af2"/>
    <w:rsid w:val="00982F2D"/>
    <w:pPr>
      <w:shd w:val="clear" w:color="auto" w:fill="FFFFFF"/>
      <w:spacing w:after="0" w:line="490" w:lineRule="exact"/>
    </w:pPr>
    <w:rPr>
      <w:rFonts w:ascii="Times New Roman" w:eastAsiaTheme="minorHAnsi" w:hAnsi="Times New Roman"/>
      <w:spacing w:val="10"/>
      <w:sz w:val="39"/>
      <w:szCs w:val="39"/>
      <w:lang w:eastAsia="en-US"/>
    </w:rPr>
  </w:style>
  <w:style w:type="character" w:customStyle="1" w:styleId="WW8Num1z0">
    <w:name w:val="WW8Num1z0"/>
    <w:rsid w:val="00517D29"/>
    <w:rPr>
      <w:rFonts w:hint="default"/>
    </w:rPr>
  </w:style>
  <w:style w:type="character" w:customStyle="1" w:styleId="WW8Num1z1">
    <w:name w:val="WW8Num1z1"/>
    <w:rsid w:val="00517D29"/>
  </w:style>
  <w:style w:type="character" w:customStyle="1" w:styleId="WW8Num1z2">
    <w:name w:val="WW8Num1z2"/>
    <w:rsid w:val="00517D29"/>
  </w:style>
  <w:style w:type="character" w:customStyle="1" w:styleId="WW8Num1z3">
    <w:name w:val="WW8Num1z3"/>
    <w:rsid w:val="00517D29"/>
  </w:style>
  <w:style w:type="character" w:customStyle="1" w:styleId="WW8Num1z4">
    <w:name w:val="WW8Num1z4"/>
    <w:rsid w:val="00517D29"/>
  </w:style>
  <w:style w:type="character" w:customStyle="1" w:styleId="WW8Num1z5">
    <w:name w:val="WW8Num1z5"/>
    <w:rsid w:val="00517D29"/>
  </w:style>
  <w:style w:type="character" w:customStyle="1" w:styleId="WW8Num1z6">
    <w:name w:val="WW8Num1z6"/>
    <w:rsid w:val="00517D29"/>
  </w:style>
  <w:style w:type="character" w:customStyle="1" w:styleId="WW8Num1z7">
    <w:name w:val="WW8Num1z7"/>
    <w:rsid w:val="00517D29"/>
  </w:style>
  <w:style w:type="character" w:customStyle="1" w:styleId="WW8Num1z8">
    <w:name w:val="WW8Num1z8"/>
    <w:rsid w:val="00517D29"/>
  </w:style>
  <w:style w:type="character" w:customStyle="1" w:styleId="WW8Num2z0">
    <w:name w:val="WW8Num2z0"/>
    <w:rsid w:val="00517D29"/>
    <w:rPr>
      <w:rFonts w:hint="default"/>
    </w:rPr>
  </w:style>
  <w:style w:type="character" w:customStyle="1" w:styleId="WW8Num2z1">
    <w:name w:val="WW8Num2z1"/>
    <w:rsid w:val="00517D29"/>
  </w:style>
  <w:style w:type="character" w:customStyle="1" w:styleId="WW8Num2z2">
    <w:name w:val="WW8Num2z2"/>
    <w:rsid w:val="00517D29"/>
  </w:style>
  <w:style w:type="character" w:customStyle="1" w:styleId="WW8Num2z3">
    <w:name w:val="WW8Num2z3"/>
    <w:rsid w:val="00517D29"/>
  </w:style>
  <w:style w:type="character" w:customStyle="1" w:styleId="WW8Num2z4">
    <w:name w:val="WW8Num2z4"/>
    <w:rsid w:val="00517D29"/>
  </w:style>
  <w:style w:type="character" w:customStyle="1" w:styleId="WW8Num2z5">
    <w:name w:val="WW8Num2z5"/>
    <w:rsid w:val="00517D29"/>
  </w:style>
  <w:style w:type="character" w:customStyle="1" w:styleId="WW8Num2z6">
    <w:name w:val="WW8Num2z6"/>
    <w:rsid w:val="00517D29"/>
  </w:style>
  <w:style w:type="character" w:customStyle="1" w:styleId="WW8Num2z7">
    <w:name w:val="WW8Num2z7"/>
    <w:rsid w:val="00517D29"/>
  </w:style>
  <w:style w:type="character" w:customStyle="1" w:styleId="WW8Num2z8">
    <w:name w:val="WW8Num2z8"/>
    <w:rsid w:val="00517D29"/>
  </w:style>
  <w:style w:type="character" w:customStyle="1" w:styleId="11">
    <w:name w:val="Основной шрифт абзаца1"/>
    <w:rsid w:val="00517D29"/>
  </w:style>
  <w:style w:type="character" w:customStyle="1" w:styleId="af3">
    <w:name w:val="Символ нумерации"/>
    <w:rsid w:val="00517D29"/>
  </w:style>
  <w:style w:type="paragraph" w:customStyle="1" w:styleId="af4">
    <w:name w:val="Заголовок"/>
    <w:basedOn w:val="a"/>
    <w:next w:val="a4"/>
    <w:rsid w:val="00517D2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4"/>
    <w:rsid w:val="00517D29"/>
    <w:pPr>
      <w:suppressAutoHyphens/>
      <w:spacing w:after="120"/>
      <w:jc w:val="left"/>
    </w:pPr>
    <w:rPr>
      <w:rFonts w:cs="Mangal"/>
      <w:szCs w:val="24"/>
      <w:lang w:eastAsia="ar-SA"/>
    </w:rPr>
  </w:style>
  <w:style w:type="paragraph" w:customStyle="1" w:styleId="12">
    <w:name w:val="Название1"/>
    <w:basedOn w:val="a"/>
    <w:rsid w:val="00517D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17D2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517D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517D29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1E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4">
    <w:name w:val="Абзац списка1"/>
    <w:basedOn w:val="a"/>
    <w:rsid w:val="00C649A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header"/>
    <w:basedOn w:val="a"/>
    <w:link w:val="af9"/>
    <w:uiPriority w:val="99"/>
    <w:semiHidden/>
    <w:unhideWhenUsed/>
    <w:rsid w:val="00D3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31404"/>
    <w:rPr>
      <w:rFonts w:eastAsiaTheme="minorEastAsia"/>
      <w:lang w:eastAsia="ru-RU"/>
    </w:rPr>
  </w:style>
  <w:style w:type="paragraph" w:customStyle="1" w:styleId="c11">
    <w:name w:val="c11"/>
    <w:basedOn w:val="a"/>
    <w:rsid w:val="00CC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C6036"/>
  </w:style>
  <w:style w:type="character" w:customStyle="1" w:styleId="c3">
    <w:name w:val="c3"/>
    <w:basedOn w:val="a0"/>
    <w:rsid w:val="00CC6036"/>
  </w:style>
  <w:style w:type="character" w:customStyle="1" w:styleId="c2">
    <w:name w:val="c2"/>
    <w:basedOn w:val="a0"/>
    <w:rsid w:val="00CC6036"/>
  </w:style>
  <w:style w:type="paragraph" w:customStyle="1" w:styleId="western">
    <w:name w:val="western"/>
    <w:basedOn w:val="a"/>
    <w:uiPriority w:val="99"/>
    <w:rsid w:val="00A1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4B40E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C269-D349-4699-B818-950938C9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36866</Words>
  <Characters>210139</Characters>
  <Application>Microsoft Office Word</Application>
  <DocSecurity>0</DocSecurity>
  <Lines>1751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User219</cp:lastModifiedBy>
  <cp:revision>29</cp:revision>
  <cp:lastPrinted>2018-08-30T04:34:00Z</cp:lastPrinted>
  <dcterms:created xsi:type="dcterms:W3CDTF">2017-11-08T12:01:00Z</dcterms:created>
  <dcterms:modified xsi:type="dcterms:W3CDTF">2019-02-13T12:01:00Z</dcterms:modified>
</cp:coreProperties>
</file>